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EE" w:rsidRDefault="005605EE" w:rsidP="001C7463">
      <w:pPr>
        <w:pStyle w:val="a9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130" cy="8554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-тии-бакалав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5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5EE" w:rsidRDefault="005605EE" w:rsidP="00555D9E">
      <w:pPr>
        <w:jc w:val="center"/>
        <w:rPr>
          <w:b/>
          <w:sz w:val="28"/>
          <w:szCs w:val="28"/>
        </w:rPr>
      </w:pPr>
    </w:p>
    <w:p w:rsidR="005605EE" w:rsidRDefault="005605EE" w:rsidP="00555D9E">
      <w:pPr>
        <w:jc w:val="center"/>
        <w:rPr>
          <w:b/>
          <w:sz w:val="28"/>
          <w:szCs w:val="28"/>
        </w:rPr>
      </w:pPr>
    </w:p>
    <w:p w:rsidR="003261F4" w:rsidRDefault="003261F4" w:rsidP="00555D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1B1D61" w:rsidRDefault="001B1D61" w:rsidP="00555D9E">
      <w:pPr>
        <w:jc w:val="center"/>
        <w:rPr>
          <w:b/>
          <w:sz w:val="28"/>
          <w:szCs w:val="28"/>
        </w:rPr>
      </w:pPr>
    </w:p>
    <w:p w:rsidR="003261F4" w:rsidRDefault="003261F4" w:rsidP="00555D9E">
      <w:pPr>
        <w:jc w:val="center"/>
        <w:rPr>
          <w:b/>
          <w:sz w:val="28"/>
          <w:szCs w:val="28"/>
        </w:rPr>
      </w:pPr>
    </w:p>
    <w:p w:rsidR="00555D9E" w:rsidRPr="00667F7F" w:rsidRDefault="00555D9E" w:rsidP="00555D9E">
      <w:pPr>
        <w:jc w:val="center"/>
        <w:rPr>
          <w:sz w:val="28"/>
          <w:szCs w:val="28"/>
        </w:rPr>
      </w:pPr>
    </w:p>
    <w:p w:rsidR="001B1D61" w:rsidRDefault="001B1D61" w:rsidP="00EE125A">
      <w:pPr>
        <w:numPr>
          <w:ilvl w:val="0"/>
          <w:numId w:val="14"/>
        </w:numPr>
        <w:tabs>
          <w:tab w:val="clear" w:pos="435"/>
          <w:tab w:val="num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1B1D61" w:rsidRDefault="001B1D61" w:rsidP="001B1D61">
      <w:pPr>
        <w:tabs>
          <w:tab w:val="num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1.1 Определение</w:t>
      </w:r>
    </w:p>
    <w:p w:rsidR="001B1D61" w:rsidRDefault="001B1D61" w:rsidP="00EE125A">
      <w:pPr>
        <w:numPr>
          <w:ilvl w:val="1"/>
          <w:numId w:val="14"/>
        </w:numPr>
        <w:tabs>
          <w:tab w:val="clear" w:pos="360"/>
          <w:tab w:val="num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1.2 Нормативные документы</w:t>
      </w:r>
    </w:p>
    <w:p w:rsidR="001B1D61" w:rsidRDefault="001B1D61" w:rsidP="001B1D61">
      <w:pPr>
        <w:tabs>
          <w:tab w:val="num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1.3 Общая характеристика основной образовательной программы</w:t>
      </w:r>
    </w:p>
    <w:p w:rsidR="001B1D61" w:rsidRDefault="001B1D61" w:rsidP="00EE125A">
      <w:pPr>
        <w:numPr>
          <w:ilvl w:val="0"/>
          <w:numId w:val="14"/>
        </w:numPr>
        <w:tabs>
          <w:tab w:val="clear" w:pos="435"/>
          <w:tab w:val="num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профессиональной деятельности специалиста</w:t>
      </w:r>
    </w:p>
    <w:p w:rsidR="001B1D61" w:rsidRDefault="001B1D61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2.1.Области профессиональной деятельности </w:t>
      </w:r>
    </w:p>
    <w:p w:rsidR="001B1D61" w:rsidRDefault="001B1D61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>2.2 Объекты профессиональной деятельности</w:t>
      </w:r>
    </w:p>
    <w:p w:rsidR="001B1D61" w:rsidRDefault="001B1D61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 w:rsidRPr="006612A1">
        <w:rPr>
          <w:sz w:val="30"/>
          <w:szCs w:val="30"/>
        </w:rPr>
        <w:t>2.3Виды</w:t>
      </w:r>
      <w:r>
        <w:rPr>
          <w:sz w:val="30"/>
          <w:szCs w:val="30"/>
        </w:rPr>
        <w:t xml:space="preserve"> и задачи профессиональной деятельности</w:t>
      </w:r>
    </w:p>
    <w:p w:rsidR="001B1D61" w:rsidRDefault="001B1D61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>3.Требования к результатам освоения образовательной программы</w:t>
      </w:r>
    </w:p>
    <w:p w:rsidR="001B1D61" w:rsidRDefault="001B1D61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>4.Содержание и организация образовательного процесса</w:t>
      </w:r>
    </w:p>
    <w:p w:rsidR="00646DD0" w:rsidRDefault="00646DD0" w:rsidP="00646DD0">
      <w:pPr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>4.1 Календарный учебный график</w:t>
      </w:r>
    </w:p>
    <w:p w:rsidR="001B1D61" w:rsidRDefault="00646DD0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>4.2</w:t>
      </w:r>
      <w:r w:rsidR="001B1D61">
        <w:rPr>
          <w:sz w:val="30"/>
          <w:szCs w:val="30"/>
        </w:rPr>
        <w:t xml:space="preserve"> Рабочий учебный план</w:t>
      </w:r>
    </w:p>
    <w:p w:rsidR="001B1D61" w:rsidRDefault="00646DD0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>4.3</w:t>
      </w:r>
      <w:r w:rsidR="001B1D61">
        <w:rPr>
          <w:sz w:val="30"/>
          <w:szCs w:val="30"/>
        </w:rPr>
        <w:t xml:space="preserve"> Аннотации программ учебных дисциплин, практик</w:t>
      </w:r>
    </w:p>
    <w:p w:rsidR="001B1D61" w:rsidRDefault="001B1D61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>5. Ресурсное обеспечение образовательной программы</w:t>
      </w:r>
    </w:p>
    <w:p w:rsidR="001B1D61" w:rsidRDefault="002F0CE1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>6.Усл</w:t>
      </w:r>
      <w:r w:rsidR="001B1D61">
        <w:rPr>
          <w:sz w:val="30"/>
          <w:szCs w:val="30"/>
        </w:rPr>
        <w:t>овия реализации образовательной программы</w:t>
      </w:r>
    </w:p>
    <w:p w:rsidR="001B1D61" w:rsidRDefault="001B1D61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6.1Текущий контроль успеваемости, промежуточная и </w:t>
      </w:r>
      <w:r w:rsidR="00B504B9">
        <w:rPr>
          <w:sz w:val="30"/>
          <w:szCs w:val="30"/>
        </w:rPr>
        <w:t xml:space="preserve">государственная </w:t>
      </w:r>
      <w:r>
        <w:rPr>
          <w:sz w:val="30"/>
          <w:szCs w:val="30"/>
        </w:rPr>
        <w:t>итоговая аттестация, фонды оценочных средств</w:t>
      </w:r>
    </w:p>
    <w:p w:rsidR="001B1D61" w:rsidRDefault="001B1D61" w:rsidP="001B1D61">
      <w:pPr>
        <w:tabs>
          <w:tab w:val="num" w:pos="0"/>
        </w:tabs>
        <w:ind w:left="75"/>
        <w:jc w:val="both"/>
        <w:rPr>
          <w:sz w:val="30"/>
          <w:szCs w:val="30"/>
        </w:rPr>
      </w:pPr>
      <w:r>
        <w:rPr>
          <w:sz w:val="30"/>
          <w:szCs w:val="30"/>
        </w:rPr>
        <w:t>6.2 Условия осуществления образовательного процесса</w:t>
      </w:r>
    </w:p>
    <w:p w:rsidR="001B1D61" w:rsidRDefault="001B1D61" w:rsidP="001B1D61">
      <w:pPr>
        <w:spacing w:after="120"/>
        <w:jc w:val="both"/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1B1D61" w:rsidRDefault="001B1D61" w:rsidP="00555D9E">
      <w:pPr>
        <w:jc w:val="both"/>
        <w:rPr>
          <w:sz w:val="30"/>
          <w:szCs w:val="30"/>
        </w:rPr>
      </w:pPr>
    </w:p>
    <w:p w:rsidR="001B1D61" w:rsidRDefault="001B1D61" w:rsidP="00555D9E">
      <w:pPr>
        <w:jc w:val="both"/>
        <w:rPr>
          <w:sz w:val="30"/>
          <w:szCs w:val="30"/>
        </w:rPr>
      </w:pPr>
    </w:p>
    <w:p w:rsidR="001B1D61" w:rsidRDefault="001B1D61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55D9E" w:rsidRDefault="00555D9E" w:rsidP="00555D9E">
      <w:pPr>
        <w:jc w:val="both"/>
        <w:rPr>
          <w:sz w:val="30"/>
          <w:szCs w:val="30"/>
        </w:rPr>
      </w:pPr>
    </w:p>
    <w:p w:rsidR="00521062" w:rsidRDefault="00521062" w:rsidP="00555D9E">
      <w:pPr>
        <w:jc w:val="center"/>
        <w:rPr>
          <w:b/>
          <w:sz w:val="28"/>
          <w:szCs w:val="28"/>
        </w:rPr>
      </w:pPr>
    </w:p>
    <w:p w:rsidR="00555D9E" w:rsidRDefault="001B1D61" w:rsidP="00555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555D9E" w:rsidRPr="00CC67B2">
        <w:rPr>
          <w:b/>
          <w:sz w:val="28"/>
          <w:szCs w:val="28"/>
        </w:rPr>
        <w:t>Общие положения</w:t>
      </w:r>
    </w:p>
    <w:p w:rsidR="00555D9E" w:rsidRDefault="00555D9E" w:rsidP="00555D9E">
      <w:pPr>
        <w:jc w:val="center"/>
        <w:rPr>
          <w:b/>
          <w:sz w:val="28"/>
          <w:szCs w:val="28"/>
        </w:rPr>
      </w:pPr>
    </w:p>
    <w:p w:rsidR="00555D9E" w:rsidRDefault="003261F4" w:rsidP="00555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B1D61">
        <w:rPr>
          <w:b/>
          <w:sz w:val="28"/>
          <w:szCs w:val="28"/>
        </w:rPr>
        <w:t xml:space="preserve">1 </w:t>
      </w:r>
      <w:r w:rsidR="00555D9E">
        <w:rPr>
          <w:b/>
          <w:sz w:val="28"/>
          <w:szCs w:val="28"/>
        </w:rPr>
        <w:t>Определение</w:t>
      </w:r>
    </w:p>
    <w:p w:rsidR="00555D9E" w:rsidRPr="000E0268" w:rsidRDefault="00555D9E" w:rsidP="00521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высшего образования </w:t>
      </w:r>
      <w:r w:rsidR="002B7B2F">
        <w:rPr>
          <w:sz w:val="28"/>
          <w:szCs w:val="28"/>
        </w:rPr>
        <w:t>(</w:t>
      </w:r>
      <w:r w:rsidR="00626A19">
        <w:rPr>
          <w:sz w:val="28"/>
          <w:szCs w:val="28"/>
        </w:rPr>
        <w:t>далее</w:t>
      </w:r>
      <w:r w:rsidR="002B7B2F">
        <w:rPr>
          <w:sz w:val="28"/>
          <w:szCs w:val="28"/>
        </w:rPr>
        <w:t>ООП</w:t>
      </w:r>
      <w:r w:rsidR="00820162">
        <w:rPr>
          <w:sz w:val="28"/>
          <w:szCs w:val="28"/>
        </w:rPr>
        <w:t xml:space="preserve"> В</w:t>
      </w:r>
      <w:r w:rsidR="00941C6F">
        <w:rPr>
          <w:sz w:val="28"/>
          <w:szCs w:val="28"/>
        </w:rPr>
        <w:t>О</w:t>
      </w:r>
      <w:r w:rsidR="00BC116F">
        <w:rPr>
          <w:sz w:val="28"/>
          <w:szCs w:val="28"/>
        </w:rPr>
        <w:t xml:space="preserve">) по специальности </w:t>
      </w:r>
      <w:r w:rsidR="00D10732">
        <w:rPr>
          <w:sz w:val="28"/>
          <w:szCs w:val="28"/>
        </w:rPr>
        <w:t xml:space="preserve">50.03.04 </w:t>
      </w:r>
      <w:r w:rsidR="00521062">
        <w:rPr>
          <w:sz w:val="28"/>
          <w:szCs w:val="28"/>
        </w:rPr>
        <w:t>«</w:t>
      </w:r>
      <w:r>
        <w:rPr>
          <w:sz w:val="28"/>
          <w:szCs w:val="28"/>
        </w:rPr>
        <w:t>Теория и история искусств</w:t>
      </w:r>
      <w:r w:rsidR="00521062">
        <w:rPr>
          <w:sz w:val="28"/>
          <w:szCs w:val="28"/>
        </w:rPr>
        <w:t>»</w:t>
      </w:r>
      <w:r>
        <w:rPr>
          <w:sz w:val="28"/>
          <w:szCs w:val="28"/>
        </w:rPr>
        <w:t xml:space="preserve">, реализуемая в МГАХИ им. В.И.Сурикова, сформирована на основе </w:t>
      </w:r>
      <w:r w:rsidRPr="000E0268">
        <w:rPr>
          <w:sz w:val="28"/>
          <w:szCs w:val="28"/>
        </w:rPr>
        <w:t xml:space="preserve">ФГОС ВО по направлению подготовки </w:t>
      </w:r>
      <w:r w:rsidR="00521062">
        <w:rPr>
          <w:sz w:val="28"/>
          <w:szCs w:val="28"/>
        </w:rPr>
        <w:t>50.03.04 «</w:t>
      </w:r>
      <w:r>
        <w:rPr>
          <w:sz w:val="28"/>
          <w:szCs w:val="28"/>
        </w:rPr>
        <w:t>Теория и история искусств</w:t>
      </w:r>
      <w:r w:rsidR="00521062">
        <w:rPr>
          <w:sz w:val="28"/>
          <w:szCs w:val="28"/>
        </w:rPr>
        <w:t>»</w:t>
      </w:r>
      <w:r w:rsidR="009A6BB5">
        <w:rPr>
          <w:sz w:val="28"/>
          <w:szCs w:val="28"/>
        </w:rPr>
        <w:t xml:space="preserve"> (уровень бакалавриата)</w:t>
      </w:r>
      <w:r>
        <w:rPr>
          <w:sz w:val="28"/>
          <w:szCs w:val="28"/>
        </w:rPr>
        <w:t>,</w:t>
      </w:r>
      <w:r w:rsidRPr="000E0268">
        <w:rPr>
          <w:sz w:val="28"/>
          <w:szCs w:val="28"/>
        </w:rPr>
        <w:t xml:space="preserve"> утвержден приказом Министерства образования и науки Российской Федерации от </w:t>
      </w:r>
      <w:r w:rsidR="00D403E1">
        <w:rPr>
          <w:sz w:val="28"/>
          <w:szCs w:val="28"/>
        </w:rPr>
        <w:t>06марта</w:t>
      </w:r>
      <w:r w:rsidRPr="000E0268">
        <w:rPr>
          <w:sz w:val="28"/>
          <w:szCs w:val="28"/>
        </w:rPr>
        <w:t xml:space="preserve"> 201</w:t>
      </w:r>
      <w:r w:rsidR="00D403E1">
        <w:rPr>
          <w:sz w:val="28"/>
          <w:szCs w:val="28"/>
        </w:rPr>
        <w:t>5</w:t>
      </w:r>
      <w:r w:rsidRPr="000E0268">
        <w:rPr>
          <w:sz w:val="28"/>
          <w:szCs w:val="28"/>
        </w:rPr>
        <w:t xml:space="preserve"> г. №</w:t>
      </w:r>
      <w:r>
        <w:rPr>
          <w:sz w:val="28"/>
          <w:szCs w:val="28"/>
        </w:rPr>
        <w:t>1</w:t>
      </w:r>
      <w:r w:rsidR="00D403E1">
        <w:rPr>
          <w:sz w:val="28"/>
          <w:szCs w:val="28"/>
        </w:rPr>
        <w:t>82</w:t>
      </w:r>
      <w:r w:rsidRPr="000E0268">
        <w:rPr>
          <w:sz w:val="28"/>
          <w:szCs w:val="28"/>
        </w:rPr>
        <w:t xml:space="preserve">. Зарегистрирован в Министерстве юстиции Российской Федерации </w:t>
      </w:r>
      <w:r w:rsidR="00D403E1">
        <w:rPr>
          <w:sz w:val="28"/>
          <w:szCs w:val="28"/>
        </w:rPr>
        <w:t>26марта</w:t>
      </w:r>
      <w:r w:rsidRPr="000E0268">
        <w:rPr>
          <w:sz w:val="28"/>
          <w:szCs w:val="28"/>
        </w:rPr>
        <w:t xml:space="preserve"> 201</w:t>
      </w:r>
      <w:r w:rsidR="00D403E1">
        <w:rPr>
          <w:sz w:val="28"/>
          <w:szCs w:val="28"/>
        </w:rPr>
        <w:t>5</w:t>
      </w:r>
      <w:r w:rsidRPr="000E0268">
        <w:rPr>
          <w:sz w:val="28"/>
          <w:szCs w:val="28"/>
        </w:rPr>
        <w:t xml:space="preserve"> г. </w:t>
      </w:r>
      <w:r w:rsidR="00521062">
        <w:rPr>
          <w:sz w:val="28"/>
          <w:szCs w:val="28"/>
        </w:rPr>
        <w:t xml:space="preserve">регистрационный </w:t>
      </w:r>
      <w:r w:rsidRPr="000E0268">
        <w:rPr>
          <w:sz w:val="28"/>
          <w:szCs w:val="28"/>
        </w:rPr>
        <w:t xml:space="preserve">№ </w:t>
      </w:r>
      <w:r w:rsidR="00D403E1">
        <w:rPr>
          <w:sz w:val="28"/>
          <w:szCs w:val="28"/>
        </w:rPr>
        <w:t>36564</w:t>
      </w:r>
      <w:r w:rsidR="00521062">
        <w:rPr>
          <w:sz w:val="28"/>
          <w:szCs w:val="28"/>
        </w:rPr>
        <w:t>.</w:t>
      </w:r>
    </w:p>
    <w:p w:rsidR="00555D9E" w:rsidRDefault="00555D9E" w:rsidP="00521062">
      <w:pPr>
        <w:ind w:firstLine="567"/>
        <w:jc w:val="both"/>
        <w:rPr>
          <w:sz w:val="28"/>
          <w:szCs w:val="28"/>
        </w:rPr>
      </w:pPr>
      <w:r w:rsidRPr="000E0268">
        <w:rPr>
          <w:sz w:val="28"/>
          <w:szCs w:val="28"/>
        </w:rPr>
        <w:t>ООП ВО регламентирует цели, ожидаемые результаты,</w:t>
      </w:r>
      <w:r>
        <w:rPr>
          <w:sz w:val="28"/>
          <w:szCs w:val="28"/>
        </w:rPr>
        <w:t xml:space="preserve"> содержание и технологии реализации образовательного процесса, оценку качества подготовки выпускника, и включает в себя: учебный план</w:t>
      </w:r>
      <w:r w:rsidR="009A6BB5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, рабочие программы дисциплин, предметов, учебных курсов, аннотации учебных программ, программы практик, требования к промежуточной и </w:t>
      </w:r>
      <w:r w:rsidR="009A6BB5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итоговой аттестации.</w:t>
      </w:r>
    </w:p>
    <w:p w:rsidR="00555D9E" w:rsidRPr="00667F7F" w:rsidRDefault="00555D9E" w:rsidP="00555D9E">
      <w:pPr>
        <w:jc w:val="both"/>
        <w:rPr>
          <w:sz w:val="28"/>
          <w:szCs w:val="28"/>
        </w:rPr>
      </w:pPr>
    </w:p>
    <w:p w:rsidR="00555D9E" w:rsidRPr="00C529E5" w:rsidRDefault="001B1D61" w:rsidP="00555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555D9E" w:rsidRPr="00C529E5">
        <w:rPr>
          <w:b/>
          <w:sz w:val="28"/>
          <w:szCs w:val="28"/>
        </w:rPr>
        <w:t>Нормативные документы</w:t>
      </w:r>
    </w:p>
    <w:p w:rsidR="00555D9E" w:rsidRPr="00C529E5" w:rsidRDefault="00555D9E" w:rsidP="00521062">
      <w:pPr>
        <w:ind w:firstLine="567"/>
        <w:jc w:val="both"/>
        <w:rPr>
          <w:sz w:val="28"/>
          <w:szCs w:val="28"/>
        </w:rPr>
      </w:pPr>
      <w:r w:rsidRPr="00C529E5">
        <w:rPr>
          <w:sz w:val="28"/>
          <w:szCs w:val="28"/>
        </w:rPr>
        <w:t>Нормативно-правовую базу основной образовательной программы составляют следующие документы:</w:t>
      </w:r>
    </w:p>
    <w:p w:rsidR="00555D9E" w:rsidRPr="00C529E5" w:rsidRDefault="00555D9E" w:rsidP="00521062">
      <w:pPr>
        <w:ind w:firstLine="567"/>
        <w:jc w:val="both"/>
        <w:rPr>
          <w:sz w:val="28"/>
          <w:szCs w:val="28"/>
        </w:rPr>
      </w:pPr>
      <w:r w:rsidRPr="00C529E5">
        <w:rPr>
          <w:sz w:val="28"/>
          <w:szCs w:val="28"/>
        </w:rPr>
        <w:t>• Федеральный закон Российской Федерации «Об образовании в Российской Федерации» от 29.12.2012 г. № 273-ФЗ;</w:t>
      </w:r>
    </w:p>
    <w:p w:rsidR="00555D9E" w:rsidRPr="000E0268" w:rsidRDefault="003261F4" w:rsidP="00521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555D9E" w:rsidRPr="00C529E5">
        <w:rPr>
          <w:sz w:val="28"/>
          <w:szCs w:val="28"/>
        </w:rPr>
        <w:t xml:space="preserve">Федеральный государственный образовательный стандарт высшего </w:t>
      </w:r>
      <w:r w:rsidR="00794BBF">
        <w:rPr>
          <w:sz w:val="28"/>
          <w:szCs w:val="28"/>
        </w:rPr>
        <w:t xml:space="preserve">образования по </w:t>
      </w:r>
      <w:r w:rsidR="009A6BB5">
        <w:rPr>
          <w:sz w:val="28"/>
          <w:szCs w:val="28"/>
        </w:rPr>
        <w:t>направлению подготовки</w:t>
      </w:r>
      <w:r w:rsidR="00D85102">
        <w:rPr>
          <w:sz w:val="28"/>
          <w:szCs w:val="28"/>
        </w:rPr>
        <w:t xml:space="preserve"> </w:t>
      </w:r>
      <w:r w:rsidR="00521062">
        <w:rPr>
          <w:sz w:val="28"/>
          <w:szCs w:val="28"/>
        </w:rPr>
        <w:t>50.03.04 «</w:t>
      </w:r>
      <w:r w:rsidR="00555D9E">
        <w:rPr>
          <w:sz w:val="28"/>
          <w:szCs w:val="28"/>
        </w:rPr>
        <w:t>Теория и история искусств</w:t>
      </w:r>
      <w:r w:rsidR="00521062">
        <w:rPr>
          <w:sz w:val="28"/>
          <w:szCs w:val="28"/>
        </w:rPr>
        <w:t>»</w:t>
      </w:r>
      <w:r w:rsidR="00D85102">
        <w:rPr>
          <w:sz w:val="28"/>
          <w:szCs w:val="28"/>
        </w:rPr>
        <w:t xml:space="preserve"> </w:t>
      </w:r>
      <w:r w:rsidR="0071250E">
        <w:rPr>
          <w:sz w:val="28"/>
          <w:szCs w:val="28"/>
        </w:rPr>
        <w:t xml:space="preserve">(уровень бакалавриата) </w:t>
      </w:r>
      <w:r w:rsidR="00555D9E" w:rsidRPr="000E0268">
        <w:rPr>
          <w:sz w:val="28"/>
          <w:szCs w:val="28"/>
        </w:rPr>
        <w:t xml:space="preserve">утвержден приказом Министерства образования и науки Российской Федерации от </w:t>
      </w:r>
      <w:r w:rsidR="00D403E1">
        <w:rPr>
          <w:sz w:val="28"/>
          <w:szCs w:val="28"/>
        </w:rPr>
        <w:t>06марта</w:t>
      </w:r>
      <w:r w:rsidR="00D403E1" w:rsidRPr="000E0268">
        <w:rPr>
          <w:sz w:val="28"/>
          <w:szCs w:val="28"/>
        </w:rPr>
        <w:t xml:space="preserve"> 201</w:t>
      </w:r>
      <w:r w:rsidR="00D403E1">
        <w:rPr>
          <w:sz w:val="28"/>
          <w:szCs w:val="28"/>
        </w:rPr>
        <w:t>5</w:t>
      </w:r>
      <w:r w:rsidR="00D403E1" w:rsidRPr="000E0268">
        <w:rPr>
          <w:sz w:val="28"/>
          <w:szCs w:val="28"/>
        </w:rPr>
        <w:t xml:space="preserve"> г. №</w:t>
      </w:r>
      <w:r w:rsidR="00D403E1">
        <w:rPr>
          <w:sz w:val="28"/>
          <w:szCs w:val="28"/>
        </w:rPr>
        <w:t>182</w:t>
      </w:r>
      <w:r w:rsidR="00555D9E" w:rsidRPr="000E0268">
        <w:rPr>
          <w:sz w:val="28"/>
          <w:szCs w:val="28"/>
        </w:rPr>
        <w:t xml:space="preserve">. Зарегистрирован в Министерстве юстиции Российской Федерации </w:t>
      </w:r>
      <w:r w:rsidR="00D403E1">
        <w:rPr>
          <w:sz w:val="28"/>
          <w:szCs w:val="28"/>
        </w:rPr>
        <w:t>26</w:t>
      </w:r>
      <w:r w:rsidR="00D85102">
        <w:rPr>
          <w:sz w:val="28"/>
          <w:szCs w:val="28"/>
        </w:rPr>
        <w:t xml:space="preserve"> </w:t>
      </w:r>
      <w:r w:rsidR="00D403E1">
        <w:rPr>
          <w:sz w:val="28"/>
          <w:szCs w:val="28"/>
        </w:rPr>
        <w:t>марта</w:t>
      </w:r>
      <w:r w:rsidR="00D403E1" w:rsidRPr="000E0268">
        <w:rPr>
          <w:sz w:val="28"/>
          <w:szCs w:val="28"/>
        </w:rPr>
        <w:t xml:space="preserve"> 201</w:t>
      </w:r>
      <w:r w:rsidR="00D403E1">
        <w:rPr>
          <w:sz w:val="28"/>
          <w:szCs w:val="28"/>
        </w:rPr>
        <w:t>5</w:t>
      </w:r>
      <w:r w:rsidR="00D403E1" w:rsidRPr="000E0268">
        <w:rPr>
          <w:sz w:val="28"/>
          <w:szCs w:val="28"/>
        </w:rPr>
        <w:t xml:space="preserve"> г. </w:t>
      </w:r>
      <w:r w:rsidR="00D403E1">
        <w:rPr>
          <w:sz w:val="28"/>
          <w:szCs w:val="28"/>
        </w:rPr>
        <w:t xml:space="preserve">регистрационный </w:t>
      </w:r>
      <w:r w:rsidR="00D403E1" w:rsidRPr="000E0268">
        <w:rPr>
          <w:sz w:val="28"/>
          <w:szCs w:val="28"/>
        </w:rPr>
        <w:t xml:space="preserve">№ </w:t>
      </w:r>
      <w:r w:rsidR="00D403E1">
        <w:rPr>
          <w:sz w:val="28"/>
          <w:szCs w:val="28"/>
        </w:rPr>
        <w:t>36564.</w:t>
      </w:r>
    </w:p>
    <w:p w:rsidR="00555D9E" w:rsidRPr="00C529E5" w:rsidRDefault="003261F4" w:rsidP="00521062">
      <w:pPr>
        <w:ind w:firstLine="567"/>
        <w:jc w:val="both"/>
        <w:rPr>
          <w:sz w:val="28"/>
          <w:szCs w:val="28"/>
        </w:rPr>
      </w:pPr>
      <w:r w:rsidRPr="00C529E5">
        <w:rPr>
          <w:sz w:val="28"/>
          <w:szCs w:val="28"/>
        </w:rPr>
        <w:t>•</w:t>
      </w:r>
      <w:r w:rsidR="00D85102">
        <w:rPr>
          <w:sz w:val="28"/>
          <w:szCs w:val="28"/>
        </w:rPr>
        <w:t xml:space="preserve"> </w:t>
      </w:r>
      <w:r w:rsidR="00555D9E" w:rsidRPr="00C529E5">
        <w:rPr>
          <w:sz w:val="28"/>
          <w:szCs w:val="28"/>
        </w:rPr>
        <w:t>Нормативные документы Минобрнауки России;</w:t>
      </w:r>
    </w:p>
    <w:p w:rsidR="00555D9E" w:rsidRPr="00C529E5" w:rsidRDefault="00555D9E" w:rsidP="00521062">
      <w:pPr>
        <w:ind w:firstLine="567"/>
        <w:jc w:val="both"/>
        <w:rPr>
          <w:sz w:val="28"/>
          <w:szCs w:val="28"/>
        </w:rPr>
      </w:pPr>
      <w:r w:rsidRPr="00C529E5">
        <w:rPr>
          <w:sz w:val="28"/>
          <w:szCs w:val="28"/>
        </w:rPr>
        <w:t xml:space="preserve">•   Устав </w:t>
      </w:r>
      <w:r>
        <w:rPr>
          <w:sz w:val="28"/>
          <w:szCs w:val="28"/>
        </w:rPr>
        <w:t>МГАХИ им. В.И.Сурикова</w:t>
      </w:r>
      <w:r w:rsidRPr="00C529E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Институт</w:t>
      </w:r>
      <w:r w:rsidRPr="00C529E5">
        <w:rPr>
          <w:sz w:val="28"/>
          <w:szCs w:val="28"/>
        </w:rPr>
        <w:t>);</w:t>
      </w:r>
    </w:p>
    <w:p w:rsidR="00555D9E" w:rsidRDefault="00555D9E" w:rsidP="00521062">
      <w:pPr>
        <w:ind w:firstLine="567"/>
        <w:jc w:val="both"/>
        <w:rPr>
          <w:sz w:val="28"/>
          <w:szCs w:val="28"/>
        </w:rPr>
      </w:pPr>
      <w:r w:rsidRPr="00C529E5">
        <w:rPr>
          <w:sz w:val="28"/>
          <w:szCs w:val="28"/>
        </w:rPr>
        <w:t>•   Локальные акты</w:t>
      </w:r>
      <w:r w:rsidR="00D85102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Pr="00C529E5">
        <w:rPr>
          <w:sz w:val="28"/>
          <w:szCs w:val="28"/>
        </w:rPr>
        <w:t>.</w:t>
      </w:r>
    </w:p>
    <w:p w:rsidR="00555D9E" w:rsidRPr="00667F7F" w:rsidRDefault="00555D9E" w:rsidP="00555D9E">
      <w:pPr>
        <w:jc w:val="center"/>
        <w:rPr>
          <w:sz w:val="28"/>
          <w:szCs w:val="28"/>
        </w:rPr>
      </w:pPr>
    </w:p>
    <w:p w:rsidR="00555D9E" w:rsidRDefault="001B1D61" w:rsidP="00555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555D9E" w:rsidRPr="006C317D">
        <w:rPr>
          <w:b/>
          <w:sz w:val="28"/>
          <w:szCs w:val="28"/>
        </w:rPr>
        <w:t xml:space="preserve"> Общая характеристика основной образовательной программы</w:t>
      </w:r>
    </w:p>
    <w:p w:rsidR="0071250E" w:rsidRDefault="0071250E" w:rsidP="0071250E">
      <w:pPr>
        <w:tabs>
          <w:tab w:val="left" w:pos="1134"/>
        </w:tabs>
        <w:suppressAutoHyphens/>
        <w:spacing w:line="246" w:lineRule="auto"/>
        <w:ind w:firstLine="567"/>
        <w:jc w:val="center"/>
        <w:rPr>
          <w:b/>
          <w:sz w:val="28"/>
          <w:szCs w:val="28"/>
        </w:rPr>
      </w:pPr>
      <w:r w:rsidRPr="00FE3EF2">
        <w:rPr>
          <w:b/>
          <w:bCs/>
          <w:sz w:val="28"/>
          <w:szCs w:val="28"/>
        </w:rPr>
        <w:t xml:space="preserve">высшего образования </w:t>
      </w:r>
      <w:r w:rsidRPr="00BD1888">
        <w:rPr>
          <w:b/>
          <w:bCs/>
          <w:sz w:val="28"/>
          <w:szCs w:val="28"/>
        </w:rPr>
        <w:t>по направлению подготовки</w:t>
      </w:r>
      <w:r w:rsidR="00D85102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50.03.04 </w:t>
      </w:r>
    </w:p>
    <w:p w:rsidR="0071250E" w:rsidRPr="004E71DD" w:rsidRDefault="0071250E" w:rsidP="0071250E">
      <w:pPr>
        <w:tabs>
          <w:tab w:val="left" w:pos="1134"/>
        </w:tabs>
        <w:suppressAutoHyphens/>
        <w:spacing w:line="246" w:lineRule="auto"/>
        <w:ind w:firstLine="567"/>
        <w:jc w:val="center"/>
        <w:rPr>
          <w:b/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«Теория и история искусств»</w:t>
      </w:r>
      <w:r w:rsidRPr="004E71DD">
        <w:rPr>
          <w:b/>
          <w:sz w:val="28"/>
          <w:szCs w:val="28"/>
        </w:rPr>
        <w:t xml:space="preserve">, квалификация (степень) – </w:t>
      </w:r>
      <w:r>
        <w:rPr>
          <w:b/>
          <w:sz w:val="28"/>
          <w:szCs w:val="28"/>
        </w:rPr>
        <w:t>бакалавр</w:t>
      </w:r>
    </w:p>
    <w:p w:rsidR="0071250E" w:rsidRPr="006C317D" w:rsidRDefault="0071250E" w:rsidP="0071250E">
      <w:pPr>
        <w:tabs>
          <w:tab w:val="left" w:pos="709"/>
        </w:tabs>
        <w:suppressAutoHyphens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О</w:t>
      </w:r>
      <w:r w:rsidRPr="00887564">
        <w:rPr>
          <w:sz w:val="28"/>
          <w:szCs w:val="28"/>
        </w:rPr>
        <w:t>сновная цель ООП</w:t>
      </w:r>
      <w:r>
        <w:rPr>
          <w:bCs/>
          <w:iCs/>
          <w:sz w:val="28"/>
          <w:szCs w:val="28"/>
        </w:rPr>
        <w:t xml:space="preserve"> ВО</w:t>
      </w:r>
      <w:r w:rsidR="00D85102">
        <w:rPr>
          <w:bCs/>
          <w:iCs/>
          <w:sz w:val="28"/>
          <w:szCs w:val="28"/>
        </w:rPr>
        <w:t xml:space="preserve"> </w:t>
      </w:r>
      <w:r w:rsidRPr="00FE3EF2">
        <w:rPr>
          <w:bCs/>
          <w:iCs/>
          <w:sz w:val="28"/>
          <w:szCs w:val="28"/>
        </w:rPr>
        <w:t>по направлению подготовки</w:t>
      </w:r>
      <w:r w:rsidR="00D85102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50.03.04 «Теория и история искусств»</w:t>
      </w:r>
      <w:r>
        <w:rPr>
          <w:bCs/>
          <w:sz w:val="28"/>
          <w:szCs w:val="28"/>
        </w:rPr>
        <w:t xml:space="preserve"> (уровень бакалавриата): развитие</w:t>
      </w:r>
      <w:r w:rsidRPr="00FE3EF2">
        <w:rPr>
          <w:bCs/>
          <w:iCs/>
          <w:sz w:val="28"/>
          <w:szCs w:val="28"/>
        </w:rPr>
        <w:t>у студентов личностных ка</w:t>
      </w:r>
      <w:r>
        <w:rPr>
          <w:bCs/>
          <w:iCs/>
          <w:sz w:val="28"/>
          <w:szCs w:val="28"/>
        </w:rPr>
        <w:t>честв, формирование</w:t>
      </w:r>
      <w:r w:rsidRPr="00FE3EF2">
        <w:rPr>
          <w:bCs/>
          <w:iCs/>
          <w:sz w:val="28"/>
          <w:szCs w:val="28"/>
        </w:rPr>
        <w:t xml:space="preserve"> общекульту</w:t>
      </w:r>
      <w:r>
        <w:rPr>
          <w:bCs/>
          <w:iCs/>
          <w:sz w:val="28"/>
          <w:szCs w:val="28"/>
        </w:rPr>
        <w:t xml:space="preserve">рных, общепрофессиональных, и профессиональных </w:t>
      </w:r>
      <w:r w:rsidRPr="00FE3EF2">
        <w:rPr>
          <w:bCs/>
          <w:iCs/>
          <w:sz w:val="28"/>
          <w:szCs w:val="28"/>
        </w:rPr>
        <w:t xml:space="preserve">компетенций, развитие навыков их реализации в </w:t>
      </w:r>
      <w:r w:rsidR="00D85102">
        <w:rPr>
          <w:bCs/>
          <w:iCs/>
          <w:sz w:val="28"/>
          <w:szCs w:val="28"/>
        </w:rPr>
        <w:t xml:space="preserve">практической деятельности </w:t>
      </w:r>
      <w:r w:rsidRPr="00FE3EF2">
        <w:rPr>
          <w:bCs/>
          <w:iCs/>
          <w:sz w:val="28"/>
          <w:szCs w:val="28"/>
        </w:rPr>
        <w:t xml:space="preserve">в соответствии с требованиями ФГОС ВО по </w:t>
      </w:r>
      <w:r>
        <w:rPr>
          <w:bCs/>
          <w:iCs/>
          <w:sz w:val="28"/>
          <w:szCs w:val="28"/>
        </w:rPr>
        <w:t xml:space="preserve">данному </w:t>
      </w:r>
      <w:r w:rsidRPr="00FE3EF2">
        <w:rPr>
          <w:bCs/>
          <w:iCs/>
          <w:sz w:val="28"/>
          <w:szCs w:val="28"/>
        </w:rPr>
        <w:t xml:space="preserve">направлению подготовки. </w:t>
      </w:r>
    </w:p>
    <w:p w:rsidR="0071250E" w:rsidRDefault="0071250E" w:rsidP="00521062">
      <w:pPr>
        <w:ind w:firstLine="567"/>
        <w:jc w:val="both"/>
        <w:rPr>
          <w:sz w:val="28"/>
          <w:szCs w:val="28"/>
        </w:rPr>
      </w:pPr>
    </w:p>
    <w:p w:rsidR="00555D9E" w:rsidRDefault="00555D9E" w:rsidP="00521062">
      <w:pPr>
        <w:ind w:firstLine="567"/>
        <w:jc w:val="both"/>
        <w:rPr>
          <w:sz w:val="28"/>
          <w:szCs w:val="28"/>
        </w:rPr>
      </w:pPr>
      <w:r w:rsidRPr="006C317D">
        <w:rPr>
          <w:sz w:val="28"/>
          <w:szCs w:val="28"/>
        </w:rPr>
        <w:lastRenderedPageBreak/>
        <w:t>Нормативный срок освоения ООП</w:t>
      </w:r>
      <w:r w:rsidR="00BC116F">
        <w:rPr>
          <w:sz w:val="28"/>
          <w:szCs w:val="28"/>
        </w:rPr>
        <w:t xml:space="preserve"> ВО</w:t>
      </w:r>
      <w:r w:rsidRPr="006C317D">
        <w:rPr>
          <w:sz w:val="28"/>
          <w:szCs w:val="28"/>
        </w:rPr>
        <w:t xml:space="preserve"> для очной формы обучения </w:t>
      </w:r>
      <w:r w:rsidR="00521062">
        <w:rPr>
          <w:sz w:val="28"/>
          <w:szCs w:val="28"/>
        </w:rPr>
        <w:t>-</w:t>
      </w:r>
      <w:r w:rsidR="00D85102">
        <w:rPr>
          <w:sz w:val="28"/>
          <w:szCs w:val="28"/>
        </w:rPr>
        <w:t xml:space="preserve"> </w:t>
      </w:r>
      <w:r>
        <w:rPr>
          <w:sz w:val="28"/>
          <w:szCs w:val="28"/>
        </w:rPr>
        <w:t>4года</w:t>
      </w:r>
      <w:r w:rsidRPr="006C317D">
        <w:rPr>
          <w:sz w:val="28"/>
          <w:szCs w:val="28"/>
        </w:rPr>
        <w:t xml:space="preserve">, общая трудоемкость освоения основной образовательной программы </w:t>
      </w:r>
      <w:r w:rsidR="00521062">
        <w:rPr>
          <w:sz w:val="28"/>
          <w:szCs w:val="28"/>
        </w:rPr>
        <w:t>-</w:t>
      </w:r>
      <w:r w:rsidR="00D85102">
        <w:rPr>
          <w:sz w:val="28"/>
          <w:szCs w:val="28"/>
        </w:rPr>
        <w:t xml:space="preserve"> </w:t>
      </w:r>
      <w:r>
        <w:rPr>
          <w:sz w:val="28"/>
          <w:szCs w:val="28"/>
        </w:rPr>
        <w:t>240</w:t>
      </w:r>
      <w:r w:rsidRPr="006C317D">
        <w:rPr>
          <w:sz w:val="28"/>
          <w:szCs w:val="28"/>
        </w:rPr>
        <w:t xml:space="preserve"> зачетных единиц. Одна зачетная единица соответствует 36 академическим часам. </w:t>
      </w:r>
      <w:r w:rsidR="00AF6015" w:rsidRPr="006C317D">
        <w:rPr>
          <w:sz w:val="28"/>
          <w:szCs w:val="28"/>
        </w:rPr>
        <w:t xml:space="preserve">Трудоемкость основной образовательной программы по очной форме обучения за учебный год равна </w:t>
      </w:r>
      <w:r w:rsidR="00AF6015">
        <w:rPr>
          <w:sz w:val="28"/>
          <w:szCs w:val="28"/>
        </w:rPr>
        <w:t>60</w:t>
      </w:r>
      <w:r w:rsidR="00AF6015" w:rsidRPr="006C317D">
        <w:rPr>
          <w:sz w:val="28"/>
          <w:szCs w:val="28"/>
        </w:rPr>
        <w:t xml:space="preserve"> зачетным единицам.</w:t>
      </w:r>
      <w:r w:rsidR="00AF6015">
        <w:rPr>
          <w:sz w:val="28"/>
          <w:szCs w:val="28"/>
        </w:rPr>
        <w:t xml:space="preserve"> Специализация по образовательной программе высшего образова</w:t>
      </w:r>
      <w:r w:rsidR="003261F4">
        <w:rPr>
          <w:sz w:val="28"/>
          <w:szCs w:val="28"/>
        </w:rPr>
        <w:t xml:space="preserve">ния по </w:t>
      </w:r>
      <w:r w:rsidR="009A6BB5">
        <w:rPr>
          <w:sz w:val="28"/>
          <w:szCs w:val="28"/>
        </w:rPr>
        <w:t>направлению подготовки</w:t>
      </w:r>
      <w:r w:rsidR="00D85102">
        <w:rPr>
          <w:sz w:val="28"/>
          <w:szCs w:val="28"/>
        </w:rPr>
        <w:t xml:space="preserve"> </w:t>
      </w:r>
      <w:r w:rsidR="00D10732">
        <w:rPr>
          <w:sz w:val="28"/>
          <w:szCs w:val="28"/>
        </w:rPr>
        <w:t xml:space="preserve">50.03.04 </w:t>
      </w:r>
      <w:r w:rsidR="00581CAC">
        <w:rPr>
          <w:sz w:val="28"/>
          <w:szCs w:val="28"/>
        </w:rPr>
        <w:t>«</w:t>
      </w:r>
      <w:r w:rsidR="00AF6015">
        <w:rPr>
          <w:sz w:val="28"/>
          <w:szCs w:val="28"/>
        </w:rPr>
        <w:t>Теория и история искусств</w:t>
      </w:r>
      <w:r w:rsidR="00581CAC">
        <w:rPr>
          <w:sz w:val="28"/>
          <w:szCs w:val="28"/>
        </w:rPr>
        <w:t>»</w:t>
      </w:r>
      <w:r w:rsidR="00AF6015">
        <w:rPr>
          <w:sz w:val="28"/>
          <w:szCs w:val="28"/>
        </w:rPr>
        <w:t xml:space="preserve"> начинается с первого года обучения</w:t>
      </w:r>
      <w:r w:rsidR="003261F4">
        <w:rPr>
          <w:sz w:val="28"/>
          <w:szCs w:val="28"/>
        </w:rPr>
        <w:t>.</w:t>
      </w:r>
    </w:p>
    <w:p w:rsidR="0071250E" w:rsidRDefault="0071250E" w:rsidP="0071250E">
      <w:pPr>
        <w:suppressAutoHyphens/>
        <w:ind w:firstLine="567"/>
        <w:jc w:val="both"/>
        <w:rPr>
          <w:sz w:val="28"/>
          <w:szCs w:val="28"/>
        </w:rPr>
      </w:pPr>
      <w:r w:rsidRPr="009E6F96">
        <w:rPr>
          <w:sz w:val="28"/>
          <w:szCs w:val="28"/>
        </w:rPr>
        <w:t>Реализация ООП ВО по</w:t>
      </w:r>
      <w:r>
        <w:rPr>
          <w:sz w:val="28"/>
          <w:szCs w:val="28"/>
        </w:rPr>
        <w:t xml:space="preserve"> специальности 50.03.04 «Теория и история искусств» обеспечивается научно-</w:t>
      </w:r>
      <w:r w:rsidRPr="009E6F96">
        <w:rPr>
          <w:sz w:val="28"/>
          <w:szCs w:val="28"/>
        </w:rPr>
        <w:t>педагогическими кадрами, имеющими базовое высш</w:t>
      </w:r>
      <w:r>
        <w:rPr>
          <w:sz w:val="28"/>
          <w:szCs w:val="28"/>
        </w:rPr>
        <w:t>ее образование</w:t>
      </w:r>
      <w:r w:rsidRPr="009E6F96">
        <w:rPr>
          <w:sz w:val="28"/>
          <w:szCs w:val="28"/>
        </w:rPr>
        <w:t>, соответствующее профилю преподаваемых дисциплин, и систематически занимающимися активной творческой, научной и (или) научно- методической деятельностью</w:t>
      </w:r>
      <w:r>
        <w:rPr>
          <w:sz w:val="28"/>
          <w:szCs w:val="28"/>
        </w:rPr>
        <w:t xml:space="preserve">, доля которых составляет не менее </w:t>
      </w:r>
      <w:r w:rsidR="00EC0CDB">
        <w:rPr>
          <w:sz w:val="28"/>
          <w:szCs w:val="28"/>
        </w:rPr>
        <w:t>7</w:t>
      </w:r>
      <w:r>
        <w:rPr>
          <w:sz w:val="28"/>
          <w:szCs w:val="28"/>
        </w:rPr>
        <w:t>0% в общем числе научно-педагогических работников</w:t>
      </w:r>
      <w:r w:rsidRPr="009E6F96">
        <w:rPr>
          <w:sz w:val="28"/>
          <w:szCs w:val="28"/>
        </w:rPr>
        <w:t>.</w:t>
      </w:r>
    </w:p>
    <w:p w:rsidR="0071250E" w:rsidRDefault="0071250E" w:rsidP="0071250E">
      <w:pPr>
        <w:suppressAutoHyphens/>
        <w:ind w:firstLine="709"/>
        <w:jc w:val="both"/>
        <w:rPr>
          <w:sz w:val="28"/>
          <w:szCs w:val="28"/>
        </w:rPr>
      </w:pPr>
      <w:r w:rsidRPr="009E6F96">
        <w:rPr>
          <w:sz w:val="28"/>
          <w:szCs w:val="28"/>
        </w:rPr>
        <w:t>Доля преподавателей, имеющих уче</w:t>
      </w:r>
      <w:r>
        <w:rPr>
          <w:sz w:val="28"/>
          <w:szCs w:val="28"/>
        </w:rPr>
        <w:t>ную степень, почетное звание или</w:t>
      </w:r>
      <w:r w:rsidRPr="009E6F96">
        <w:rPr>
          <w:sz w:val="28"/>
          <w:szCs w:val="28"/>
        </w:rPr>
        <w:t xml:space="preserve"> ученое звание, в общем числе преподавателей, обеспечивающих образовательный процесс по данной ООП под</w:t>
      </w:r>
      <w:r>
        <w:rPr>
          <w:sz w:val="28"/>
          <w:szCs w:val="28"/>
        </w:rPr>
        <w:t>готовки специалиста, составляет</w:t>
      </w:r>
      <w:r w:rsidRPr="009E6F96">
        <w:rPr>
          <w:sz w:val="28"/>
          <w:szCs w:val="28"/>
        </w:rPr>
        <w:t xml:space="preserve"> не менее </w:t>
      </w:r>
      <w:r w:rsidR="00EC0CDB">
        <w:rPr>
          <w:sz w:val="28"/>
          <w:szCs w:val="28"/>
        </w:rPr>
        <w:t>55</w:t>
      </w:r>
      <w:r>
        <w:rPr>
          <w:sz w:val="28"/>
          <w:szCs w:val="28"/>
        </w:rPr>
        <w:t>%</w:t>
      </w:r>
      <w:r w:rsidRPr="009E6F96">
        <w:rPr>
          <w:sz w:val="28"/>
          <w:szCs w:val="28"/>
        </w:rPr>
        <w:t>, ученую с</w:t>
      </w:r>
      <w:r>
        <w:rPr>
          <w:sz w:val="28"/>
          <w:szCs w:val="28"/>
        </w:rPr>
        <w:t xml:space="preserve">тепень доктора наук или ученое звание профессора имеют </w:t>
      </w:r>
      <w:r w:rsidRPr="009E6F96">
        <w:rPr>
          <w:sz w:val="28"/>
          <w:szCs w:val="28"/>
        </w:rPr>
        <w:t xml:space="preserve">не менее 10 </w:t>
      </w:r>
      <w:r>
        <w:rPr>
          <w:sz w:val="28"/>
          <w:szCs w:val="28"/>
        </w:rPr>
        <w:t>%</w:t>
      </w:r>
      <w:r w:rsidRPr="009E6F96">
        <w:rPr>
          <w:sz w:val="28"/>
          <w:szCs w:val="28"/>
        </w:rPr>
        <w:t xml:space="preserve"> преподавателей. </w:t>
      </w:r>
    </w:p>
    <w:p w:rsidR="00EC0CDB" w:rsidRDefault="00EC0CDB" w:rsidP="0071250E">
      <w:pPr>
        <w:suppressAutoHyphens/>
        <w:ind w:firstLine="708"/>
        <w:jc w:val="both"/>
        <w:rPr>
          <w:sz w:val="28"/>
          <w:szCs w:val="28"/>
        </w:rPr>
      </w:pPr>
      <w:r w:rsidRPr="00EC0CDB">
        <w:rPr>
          <w:sz w:val="28"/>
          <w:szCs w:val="28"/>
        </w:rPr>
        <w:t>По данному направлению подготовки к преподавателям с учеными степенями и (или) учеными званиями приравниваются лица без ученых степеней и званий, имеющие государственные почетные звания почетные звания в области искусства, культуры и спорта (заслуженного деятеля искусств, заслуженного работника культуры, заслуженного или народного артиста (Союза Советских Социалистических Республик (СССР), республик в составе бывшего СССР, России), лауреаты и дипломанты международных и всероссийских конкурсов, лауреаты государственных премий в соответствующей профессиональной сфере.</w:t>
      </w:r>
    </w:p>
    <w:p w:rsidR="0071250E" w:rsidRPr="009E6F96" w:rsidRDefault="0071250E" w:rsidP="0071250E">
      <w:pPr>
        <w:suppressAutoHyphens/>
        <w:ind w:firstLine="708"/>
        <w:jc w:val="both"/>
        <w:rPr>
          <w:iCs/>
          <w:spacing w:val="-4"/>
          <w:sz w:val="28"/>
          <w:szCs w:val="28"/>
        </w:rPr>
      </w:pPr>
      <w:r w:rsidRPr="003055D9">
        <w:rPr>
          <w:sz w:val="28"/>
          <w:szCs w:val="28"/>
        </w:rPr>
        <w:t xml:space="preserve">Преподаватели </w:t>
      </w:r>
      <w:r>
        <w:rPr>
          <w:sz w:val="28"/>
          <w:szCs w:val="28"/>
        </w:rPr>
        <w:t>дисциплин (модулей) и практик</w:t>
      </w:r>
      <w:r w:rsidRPr="003055D9">
        <w:rPr>
          <w:sz w:val="28"/>
          <w:szCs w:val="28"/>
        </w:rPr>
        <w:t xml:space="preserve"> имеют базовое образование, ученую степень или почетное звание, соответствующие профилю преподаваемой дисциплины. </w:t>
      </w:r>
      <w:r w:rsidRPr="009E6F96">
        <w:rPr>
          <w:sz w:val="28"/>
          <w:szCs w:val="28"/>
        </w:rPr>
        <w:t xml:space="preserve">Не менее </w:t>
      </w:r>
      <w:r w:rsidR="00EC0CDB">
        <w:rPr>
          <w:sz w:val="28"/>
          <w:szCs w:val="28"/>
        </w:rPr>
        <w:t>55</w:t>
      </w:r>
      <w:r>
        <w:rPr>
          <w:sz w:val="28"/>
          <w:szCs w:val="28"/>
        </w:rPr>
        <w:t>%</w:t>
      </w:r>
      <w:r w:rsidRPr="009E6F96">
        <w:rPr>
          <w:sz w:val="28"/>
          <w:szCs w:val="28"/>
        </w:rPr>
        <w:t xml:space="preserve"> преподавателей, обеспечивающих учебный процесс</w:t>
      </w:r>
      <w:r>
        <w:rPr>
          <w:sz w:val="28"/>
          <w:szCs w:val="28"/>
        </w:rPr>
        <w:t>, имеют</w:t>
      </w:r>
      <w:r w:rsidRPr="009E6F96">
        <w:rPr>
          <w:sz w:val="28"/>
          <w:szCs w:val="28"/>
        </w:rPr>
        <w:t xml:space="preserve"> ученые степени и ученые звания, при этом ученые степени доктора наук или </w:t>
      </w:r>
      <w:r>
        <w:rPr>
          <w:sz w:val="28"/>
          <w:szCs w:val="28"/>
        </w:rPr>
        <w:t>ученое звание профессора имеют</w:t>
      </w:r>
      <w:r w:rsidRPr="009E6F96">
        <w:rPr>
          <w:sz w:val="28"/>
          <w:szCs w:val="28"/>
        </w:rPr>
        <w:t xml:space="preserve"> не менее 1</w:t>
      </w:r>
      <w:r>
        <w:rPr>
          <w:sz w:val="28"/>
          <w:szCs w:val="28"/>
        </w:rPr>
        <w:t>0%</w:t>
      </w:r>
      <w:r w:rsidRPr="009E6F96">
        <w:rPr>
          <w:sz w:val="28"/>
          <w:szCs w:val="28"/>
        </w:rPr>
        <w:t xml:space="preserve"> преподавателей. </w:t>
      </w:r>
    </w:p>
    <w:p w:rsidR="00581CAC" w:rsidRDefault="00581CAC" w:rsidP="00555D9E">
      <w:pPr>
        <w:jc w:val="both"/>
        <w:rPr>
          <w:b/>
          <w:sz w:val="28"/>
          <w:szCs w:val="28"/>
        </w:rPr>
      </w:pPr>
    </w:p>
    <w:p w:rsidR="00555D9E" w:rsidRPr="003A4413" w:rsidRDefault="001B1D61" w:rsidP="00581CAC">
      <w:pPr>
        <w:jc w:val="center"/>
        <w:rPr>
          <w:b/>
          <w:sz w:val="28"/>
          <w:szCs w:val="28"/>
        </w:rPr>
      </w:pPr>
      <w:r w:rsidRPr="003A4413">
        <w:rPr>
          <w:b/>
          <w:sz w:val="28"/>
          <w:szCs w:val="28"/>
        </w:rPr>
        <w:t>2</w:t>
      </w:r>
      <w:r w:rsidR="00555D9E" w:rsidRPr="003A4413">
        <w:rPr>
          <w:b/>
          <w:sz w:val="28"/>
          <w:szCs w:val="28"/>
        </w:rPr>
        <w:t>. Характеристика профессио</w:t>
      </w:r>
      <w:r w:rsidR="00030645" w:rsidRPr="003A4413">
        <w:rPr>
          <w:b/>
          <w:sz w:val="28"/>
          <w:szCs w:val="28"/>
        </w:rPr>
        <w:t>нальной деятельности бакалавров</w:t>
      </w:r>
    </w:p>
    <w:p w:rsidR="00581CAC" w:rsidRDefault="00581CAC" w:rsidP="00555D9E">
      <w:pPr>
        <w:jc w:val="center"/>
        <w:rPr>
          <w:b/>
          <w:sz w:val="28"/>
          <w:szCs w:val="28"/>
        </w:rPr>
      </w:pPr>
    </w:p>
    <w:p w:rsidR="00555D9E" w:rsidRPr="009D3DCD" w:rsidRDefault="001B1D61" w:rsidP="00555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555D9E" w:rsidRPr="009D3DCD">
        <w:rPr>
          <w:b/>
          <w:sz w:val="28"/>
          <w:szCs w:val="28"/>
        </w:rPr>
        <w:t xml:space="preserve"> Области профессиональной деятельности</w:t>
      </w:r>
    </w:p>
    <w:p w:rsidR="00555D9E" w:rsidRDefault="00555D9E" w:rsidP="00581CAC">
      <w:pPr>
        <w:ind w:firstLine="567"/>
        <w:jc w:val="both"/>
        <w:rPr>
          <w:sz w:val="28"/>
          <w:szCs w:val="28"/>
        </w:rPr>
      </w:pPr>
      <w:r w:rsidRPr="001E0395">
        <w:rPr>
          <w:sz w:val="28"/>
          <w:szCs w:val="28"/>
        </w:rPr>
        <w:t>Область профессиональной деятельности выпускников включает:</w:t>
      </w:r>
    </w:p>
    <w:p w:rsidR="00BE522B" w:rsidRPr="006745A1" w:rsidRDefault="00A74645" w:rsidP="006745A1">
      <w:pPr>
        <w:pStyle w:val="a9"/>
        <w:numPr>
          <w:ilvl w:val="0"/>
          <w:numId w:val="1"/>
        </w:numPr>
        <w:tabs>
          <w:tab w:val="clear" w:pos="720"/>
          <w:tab w:val="num" w:pos="1276"/>
        </w:tabs>
        <w:spacing w:after="0" w:line="240" w:lineRule="auto"/>
        <w:ind w:hanging="294"/>
        <w:jc w:val="both"/>
        <w:rPr>
          <w:sz w:val="28"/>
          <w:szCs w:val="28"/>
        </w:rPr>
      </w:pPr>
      <w:r w:rsidRPr="00BE522B">
        <w:rPr>
          <w:color w:val="000000"/>
          <w:sz w:val="28"/>
          <w:szCs w:val="28"/>
          <w:shd w:val="clear" w:color="auto" w:fill="FFFFFF"/>
        </w:rPr>
        <w:t>исследования культуры и искусства</w:t>
      </w:r>
      <w:r w:rsidR="00BE522B">
        <w:rPr>
          <w:color w:val="000000"/>
          <w:sz w:val="28"/>
          <w:szCs w:val="28"/>
          <w:shd w:val="clear" w:color="auto" w:fill="FFFFFF"/>
        </w:rPr>
        <w:t>;</w:t>
      </w:r>
    </w:p>
    <w:p w:rsidR="006745A1" w:rsidRPr="00BE522B" w:rsidRDefault="006745A1" w:rsidP="006745A1">
      <w:pPr>
        <w:pStyle w:val="a9"/>
        <w:numPr>
          <w:ilvl w:val="0"/>
          <w:numId w:val="1"/>
        </w:numPr>
        <w:tabs>
          <w:tab w:val="clear" w:pos="720"/>
          <w:tab w:val="num" w:pos="1276"/>
        </w:tabs>
        <w:spacing w:after="0" w:line="240" w:lineRule="auto"/>
        <w:ind w:hanging="29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управление культурой и искусством;</w:t>
      </w:r>
    </w:p>
    <w:p w:rsidR="00BE522B" w:rsidRPr="00BE522B" w:rsidRDefault="00A74645" w:rsidP="006745A1">
      <w:pPr>
        <w:pStyle w:val="a9"/>
        <w:numPr>
          <w:ilvl w:val="0"/>
          <w:numId w:val="1"/>
        </w:numPr>
        <w:tabs>
          <w:tab w:val="clear" w:pos="720"/>
          <w:tab w:val="num" w:pos="1276"/>
        </w:tabs>
        <w:spacing w:after="0" w:line="240" w:lineRule="auto"/>
        <w:ind w:hanging="294"/>
        <w:jc w:val="both"/>
        <w:rPr>
          <w:sz w:val="28"/>
          <w:szCs w:val="28"/>
        </w:rPr>
      </w:pPr>
      <w:r w:rsidRPr="00BE522B">
        <w:rPr>
          <w:color w:val="000000"/>
          <w:sz w:val="28"/>
          <w:szCs w:val="28"/>
          <w:shd w:val="clear" w:color="auto" w:fill="FFFFFF"/>
        </w:rPr>
        <w:t>образование в области культуры и искусства</w:t>
      </w:r>
      <w:r w:rsidR="00E2639C">
        <w:rPr>
          <w:color w:val="000000"/>
          <w:sz w:val="28"/>
          <w:szCs w:val="28"/>
          <w:shd w:val="clear" w:color="auto" w:fill="FFFFFF"/>
        </w:rPr>
        <w:t>.</w:t>
      </w:r>
    </w:p>
    <w:p w:rsidR="00555D9E" w:rsidRPr="00667F7F" w:rsidRDefault="00555D9E" w:rsidP="00555D9E">
      <w:pPr>
        <w:jc w:val="center"/>
        <w:rPr>
          <w:sz w:val="28"/>
          <w:szCs w:val="28"/>
        </w:rPr>
      </w:pPr>
    </w:p>
    <w:p w:rsidR="00555D9E" w:rsidRDefault="003261F4" w:rsidP="00555D9E">
      <w:pPr>
        <w:jc w:val="center"/>
        <w:rPr>
          <w:b/>
          <w:sz w:val="28"/>
          <w:szCs w:val="28"/>
        </w:rPr>
      </w:pPr>
      <w:r w:rsidRPr="003A4413">
        <w:rPr>
          <w:b/>
          <w:sz w:val="28"/>
          <w:szCs w:val="28"/>
        </w:rPr>
        <w:t>2.</w:t>
      </w:r>
      <w:r w:rsidR="001B1D61" w:rsidRPr="003A4413">
        <w:rPr>
          <w:b/>
          <w:sz w:val="28"/>
          <w:szCs w:val="28"/>
        </w:rPr>
        <w:t>2</w:t>
      </w:r>
      <w:r w:rsidR="00555D9E" w:rsidRPr="003A4413">
        <w:rPr>
          <w:b/>
          <w:sz w:val="28"/>
          <w:szCs w:val="28"/>
        </w:rPr>
        <w:t xml:space="preserve"> Объекты профессиональной деятельности</w:t>
      </w:r>
    </w:p>
    <w:p w:rsidR="00581CAC" w:rsidRPr="00581CAC" w:rsidRDefault="00581CAC" w:rsidP="00581CAC">
      <w:pPr>
        <w:ind w:firstLine="567"/>
        <w:rPr>
          <w:sz w:val="28"/>
          <w:szCs w:val="28"/>
        </w:rPr>
      </w:pPr>
      <w:r w:rsidRPr="00581CAC">
        <w:rPr>
          <w:sz w:val="28"/>
          <w:szCs w:val="28"/>
        </w:rPr>
        <w:t>Об</w:t>
      </w:r>
      <w:r>
        <w:rPr>
          <w:sz w:val="28"/>
          <w:szCs w:val="28"/>
        </w:rPr>
        <w:t>ъектом профессиональной деятельности является:</w:t>
      </w:r>
    </w:p>
    <w:p w:rsidR="006745A1" w:rsidRPr="006745A1" w:rsidRDefault="006745A1" w:rsidP="006745A1">
      <w:pPr>
        <w:pStyle w:val="aa"/>
        <w:numPr>
          <w:ilvl w:val="0"/>
          <w:numId w:val="22"/>
        </w:numPr>
        <w:spacing w:before="0" w:beforeAutospacing="0" w:after="0" w:afterAutospacing="0"/>
        <w:ind w:left="0" w:firstLine="426"/>
        <w:contextualSpacing/>
        <w:rPr>
          <w:color w:val="000000"/>
          <w:sz w:val="28"/>
          <w:szCs w:val="28"/>
        </w:rPr>
      </w:pPr>
      <w:r w:rsidRPr="006745A1">
        <w:rPr>
          <w:sz w:val="28"/>
          <w:szCs w:val="28"/>
        </w:rPr>
        <w:lastRenderedPageBreak/>
        <w:t xml:space="preserve">культура и искусство как область научного анализа и как социальная сфера; </w:t>
      </w:r>
    </w:p>
    <w:p w:rsidR="006745A1" w:rsidRPr="006745A1" w:rsidRDefault="006745A1" w:rsidP="006745A1">
      <w:pPr>
        <w:pStyle w:val="aa"/>
        <w:numPr>
          <w:ilvl w:val="0"/>
          <w:numId w:val="22"/>
        </w:numPr>
        <w:spacing w:before="0" w:beforeAutospacing="0" w:after="0" w:afterAutospacing="0"/>
        <w:ind w:left="0" w:firstLine="426"/>
        <w:contextualSpacing/>
        <w:rPr>
          <w:color w:val="000000"/>
          <w:sz w:val="28"/>
          <w:szCs w:val="28"/>
        </w:rPr>
      </w:pPr>
      <w:r w:rsidRPr="006745A1">
        <w:rPr>
          <w:sz w:val="28"/>
          <w:szCs w:val="28"/>
        </w:rPr>
        <w:t xml:space="preserve">окружающая культурно-пространственная среда; памятники и произведения искусства и культуры, относящиеся к художественно-историческому наследию; </w:t>
      </w:r>
    </w:p>
    <w:p w:rsidR="006745A1" w:rsidRPr="006745A1" w:rsidRDefault="006745A1" w:rsidP="006745A1">
      <w:pPr>
        <w:pStyle w:val="aa"/>
        <w:numPr>
          <w:ilvl w:val="0"/>
          <w:numId w:val="22"/>
        </w:numPr>
        <w:spacing w:before="0" w:beforeAutospacing="0" w:after="0" w:afterAutospacing="0"/>
        <w:ind w:left="0" w:firstLine="426"/>
        <w:contextualSpacing/>
        <w:rPr>
          <w:color w:val="000000"/>
          <w:sz w:val="28"/>
          <w:szCs w:val="28"/>
        </w:rPr>
      </w:pPr>
      <w:r w:rsidRPr="006745A1">
        <w:rPr>
          <w:sz w:val="28"/>
          <w:szCs w:val="28"/>
        </w:rPr>
        <w:t xml:space="preserve">авторы произведений искусства и их творчество; образование в области истории и теории искусства; </w:t>
      </w:r>
    </w:p>
    <w:p w:rsidR="006745A1" w:rsidRPr="006745A1" w:rsidRDefault="006745A1" w:rsidP="006745A1">
      <w:pPr>
        <w:pStyle w:val="aa"/>
        <w:numPr>
          <w:ilvl w:val="0"/>
          <w:numId w:val="22"/>
        </w:numPr>
        <w:spacing w:before="0" w:beforeAutospacing="0" w:after="0" w:afterAutospacing="0"/>
        <w:ind w:left="0" w:firstLine="426"/>
        <w:contextualSpacing/>
        <w:rPr>
          <w:color w:val="000000"/>
          <w:sz w:val="28"/>
          <w:szCs w:val="28"/>
        </w:rPr>
      </w:pPr>
      <w:r w:rsidRPr="006745A1">
        <w:rPr>
          <w:sz w:val="28"/>
          <w:szCs w:val="28"/>
        </w:rPr>
        <w:t xml:space="preserve">творческие союзы и объединения, организации и учреждения сферы культуры и искусства; </w:t>
      </w:r>
    </w:p>
    <w:p w:rsidR="006745A1" w:rsidRPr="006745A1" w:rsidRDefault="006745A1" w:rsidP="006745A1">
      <w:pPr>
        <w:pStyle w:val="aa"/>
        <w:numPr>
          <w:ilvl w:val="0"/>
          <w:numId w:val="22"/>
        </w:numPr>
        <w:spacing w:before="0" w:beforeAutospacing="0" w:after="0" w:afterAutospacing="0"/>
        <w:ind w:left="0" w:firstLine="426"/>
        <w:contextualSpacing/>
        <w:rPr>
          <w:color w:val="000000"/>
          <w:sz w:val="28"/>
          <w:szCs w:val="28"/>
        </w:rPr>
      </w:pPr>
      <w:r w:rsidRPr="006745A1">
        <w:rPr>
          <w:sz w:val="28"/>
          <w:szCs w:val="28"/>
        </w:rPr>
        <w:t xml:space="preserve">популяризация культуры и искусства; </w:t>
      </w:r>
    </w:p>
    <w:p w:rsidR="006745A1" w:rsidRPr="006745A1" w:rsidRDefault="006745A1" w:rsidP="006745A1">
      <w:pPr>
        <w:pStyle w:val="aa"/>
        <w:numPr>
          <w:ilvl w:val="0"/>
          <w:numId w:val="22"/>
        </w:numPr>
        <w:spacing w:before="0" w:beforeAutospacing="0" w:after="0" w:afterAutospacing="0"/>
        <w:ind w:left="709" w:hanging="283"/>
        <w:contextualSpacing/>
        <w:rPr>
          <w:color w:val="000000"/>
          <w:sz w:val="28"/>
          <w:szCs w:val="28"/>
        </w:rPr>
      </w:pPr>
      <w:r w:rsidRPr="006745A1">
        <w:rPr>
          <w:sz w:val="28"/>
          <w:szCs w:val="28"/>
        </w:rPr>
        <w:t xml:space="preserve">система реставрации и консервации произведений искусства; </w:t>
      </w:r>
    </w:p>
    <w:p w:rsidR="006745A1" w:rsidRPr="006745A1" w:rsidRDefault="006745A1" w:rsidP="006745A1">
      <w:pPr>
        <w:pStyle w:val="aa"/>
        <w:numPr>
          <w:ilvl w:val="0"/>
          <w:numId w:val="22"/>
        </w:numPr>
        <w:spacing w:before="0" w:beforeAutospacing="0" w:after="0" w:afterAutospacing="0"/>
        <w:ind w:left="709" w:hanging="283"/>
        <w:contextualSpacing/>
        <w:rPr>
          <w:color w:val="000000"/>
          <w:sz w:val="28"/>
          <w:szCs w:val="28"/>
        </w:rPr>
      </w:pPr>
      <w:r w:rsidRPr="006745A1">
        <w:rPr>
          <w:sz w:val="28"/>
          <w:szCs w:val="28"/>
        </w:rPr>
        <w:t xml:space="preserve">менеджмент в сфере культуры и искусства; </w:t>
      </w:r>
    </w:p>
    <w:p w:rsidR="00095639" w:rsidRPr="006745A1" w:rsidRDefault="006745A1" w:rsidP="006745A1">
      <w:pPr>
        <w:pStyle w:val="aa"/>
        <w:numPr>
          <w:ilvl w:val="0"/>
          <w:numId w:val="22"/>
        </w:numPr>
        <w:spacing w:before="0" w:beforeAutospacing="0" w:after="0" w:afterAutospacing="0"/>
        <w:ind w:left="709" w:hanging="283"/>
        <w:contextualSpacing/>
        <w:rPr>
          <w:color w:val="000000"/>
          <w:sz w:val="28"/>
          <w:szCs w:val="28"/>
        </w:rPr>
      </w:pPr>
      <w:r w:rsidRPr="006745A1">
        <w:rPr>
          <w:sz w:val="28"/>
          <w:szCs w:val="28"/>
        </w:rPr>
        <w:t>бизнес в сфере культуры и искусства.</w:t>
      </w:r>
    </w:p>
    <w:p w:rsidR="006745A1" w:rsidRPr="006745A1" w:rsidRDefault="006745A1" w:rsidP="006745A1">
      <w:pPr>
        <w:pStyle w:val="aa"/>
        <w:spacing w:before="0" w:beforeAutospacing="0" w:after="0" w:afterAutospacing="0"/>
        <w:ind w:left="993"/>
        <w:contextualSpacing/>
        <w:rPr>
          <w:color w:val="000000"/>
          <w:sz w:val="28"/>
          <w:szCs w:val="28"/>
        </w:rPr>
      </w:pPr>
    </w:p>
    <w:p w:rsidR="00555D9E" w:rsidRDefault="001B1D61" w:rsidP="00555D9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2.3</w:t>
      </w:r>
      <w:r w:rsidR="00555D9E" w:rsidRPr="00FE086E">
        <w:rPr>
          <w:b/>
          <w:sz w:val="30"/>
          <w:szCs w:val="30"/>
        </w:rPr>
        <w:t xml:space="preserve"> Виды и задачи профессиональной деятельности</w:t>
      </w:r>
    </w:p>
    <w:p w:rsidR="00555D9E" w:rsidRPr="007F53C3" w:rsidRDefault="00735396" w:rsidP="00581CA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</w:t>
      </w:r>
      <w:r w:rsidR="00555D9E" w:rsidRPr="007F53C3">
        <w:rPr>
          <w:b/>
          <w:sz w:val="28"/>
          <w:szCs w:val="28"/>
        </w:rPr>
        <w:t xml:space="preserve"> по направлению подготовки </w:t>
      </w:r>
      <w:r w:rsidR="00D10732" w:rsidRPr="00D10732">
        <w:rPr>
          <w:b/>
          <w:sz w:val="28"/>
          <w:szCs w:val="28"/>
        </w:rPr>
        <w:t>50.03.04</w:t>
      </w:r>
      <w:r w:rsidR="00581CAC">
        <w:rPr>
          <w:b/>
          <w:sz w:val="28"/>
          <w:szCs w:val="28"/>
        </w:rPr>
        <w:t xml:space="preserve"> «</w:t>
      </w:r>
      <w:r w:rsidR="00833DF8">
        <w:rPr>
          <w:b/>
          <w:bCs/>
          <w:sz w:val="28"/>
          <w:szCs w:val="28"/>
        </w:rPr>
        <w:t>Теория и история искусств</w:t>
      </w:r>
      <w:r w:rsidR="00581CAC">
        <w:rPr>
          <w:b/>
          <w:bCs/>
          <w:sz w:val="28"/>
          <w:szCs w:val="28"/>
        </w:rPr>
        <w:t>»</w:t>
      </w:r>
      <w:r w:rsidR="00555D9E" w:rsidRPr="007F53C3">
        <w:rPr>
          <w:b/>
          <w:sz w:val="28"/>
          <w:szCs w:val="28"/>
        </w:rPr>
        <w:t>готовится к следующим видам профессиональной деятельности:</w:t>
      </w:r>
    </w:p>
    <w:p w:rsidR="00555D9E" w:rsidRDefault="00AF6015" w:rsidP="006745A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D57C49">
        <w:rPr>
          <w:sz w:val="28"/>
          <w:szCs w:val="28"/>
        </w:rPr>
        <w:t>научно-исследовательской;</w:t>
      </w:r>
    </w:p>
    <w:p w:rsidR="00820162" w:rsidRPr="00D57C49" w:rsidRDefault="00820162" w:rsidP="006745A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художественно-критической;</w:t>
      </w:r>
    </w:p>
    <w:p w:rsidR="00555D9E" w:rsidRPr="00381C89" w:rsidRDefault="00555D9E" w:rsidP="006745A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 w:rsidRPr="00381C89">
        <w:rPr>
          <w:sz w:val="28"/>
          <w:szCs w:val="28"/>
        </w:rPr>
        <w:t>педагогической;</w:t>
      </w:r>
    </w:p>
    <w:p w:rsidR="00555D9E" w:rsidRPr="00E2639C" w:rsidRDefault="00820162" w:rsidP="006745A1">
      <w:pPr>
        <w:numPr>
          <w:ilvl w:val="0"/>
          <w:numId w:val="2"/>
        </w:numPr>
        <w:tabs>
          <w:tab w:val="clear" w:pos="72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культурно</w:t>
      </w:r>
      <w:r w:rsidR="00E2639C">
        <w:rPr>
          <w:sz w:val="28"/>
          <w:szCs w:val="28"/>
        </w:rPr>
        <w:t>-</w:t>
      </w:r>
      <w:r w:rsidR="006C4F46" w:rsidRPr="00E2639C">
        <w:rPr>
          <w:sz w:val="28"/>
          <w:szCs w:val="28"/>
        </w:rPr>
        <w:t>просветительской</w:t>
      </w:r>
      <w:r w:rsidR="00555D9E" w:rsidRPr="00E2639C">
        <w:rPr>
          <w:sz w:val="28"/>
          <w:szCs w:val="28"/>
        </w:rPr>
        <w:t>.</w:t>
      </w:r>
    </w:p>
    <w:p w:rsidR="008858F3" w:rsidRDefault="008858F3" w:rsidP="0039796C">
      <w:pPr>
        <w:suppressAutoHyphens/>
        <w:ind w:firstLine="567"/>
        <w:contextualSpacing/>
        <w:jc w:val="both"/>
        <w:rPr>
          <w:b/>
          <w:sz w:val="28"/>
          <w:szCs w:val="28"/>
        </w:rPr>
      </w:pPr>
    </w:p>
    <w:p w:rsidR="00555D9E" w:rsidRDefault="00030645" w:rsidP="0039796C">
      <w:pPr>
        <w:suppressAutoHyphens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Бакалавр </w:t>
      </w:r>
      <w:r w:rsidR="00555D9E" w:rsidRPr="007F53C3">
        <w:rPr>
          <w:b/>
          <w:sz w:val="28"/>
          <w:szCs w:val="28"/>
        </w:rPr>
        <w:t xml:space="preserve">по направлению подготовки </w:t>
      </w:r>
      <w:r w:rsidR="00D10732" w:rsidRPr="00D10732">
        <w:rPr>
          <w:b/>
          <w:sz w:val="28"/>
          <w:szCs w:val="28"/>
        </w:rPr>
        <w:t>50.03.04</w:t>
      </w:r>
      <w:r w:rsidR="00581CAC">
        <w:rPr>
          <w:sz w:val="28"/>
          <w:szCs w:val="28"/>
        </w:rPr>
        <w:t>«</w:t>
      </w:r>
      <w:r w:rsidR="00833DF8">
        <w:rPr>
          <w:b/>
          <w:bCs/>
          <w:sz w:val="28"/>
          <w:szCs w:val="28"/>
        </w:rPr>
        <w:t>Теория и история искусств</w:t>
      </w:r>
      <w:r w:rsidR="00581CAC">
        <w:rPr>
          <w:b/>
          <w:bCs/>
          <w:sz w:val="28"/>
          <w:szCs w:val="28"/>
        </w:rPr>
        <w:t>»</w:t>
      </w:r>
      <w:r w:rsidR="00555D9E" w:rsidRPr="007F53C3">
        <w:rPr>
          <w:b/>
          <w:sz w:val="28"/>
          <w:szCs w:val="28"/>
        </w:rPr>
        <w:t>должен решать следующие профессиональные задачи в соответствии с видами профессиональной деятельности:</w:t>
      </w:r>
    </w:p>
    <w:p w:rsidR="00D57C49" w:rsidRPr="00581CAC" w:rsidRDefault="00D57C49" w:rsidP="0039796C">
      <w:pPr>
        <w:suppressAutoHyphens/>
        <w:ind w:firstLine="567"/>
        <w:contextualSpacing/>
        <w:jc w:val="both"/>
        <w:rPr>
          <w:sz w:val="16"/>
          <w:szCs w:val="16"/>
        </w:rPr>
      </w:pPr>
    </w:p>
    <w:p w:rsidR="00D57C49" w:rsidRPr="00D57C49" w:rsidRDefault="00D57C49" w:rsidP="0039796C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Pr="00D57C49">
        <w:rPr>
          <w:b/>
          <w:sz w:val="28"/>
          <w:szCs w:val="28"/>
          <w:u w:val="single"/>
        </w:rPr>
        <w:t xml:space="preserve"> области научно-исследовательской деятельности:</w:t>
      </w:r>
    </w:p>
    <w:p w:rsidR="00381F98" w:rsidRPr="00381F98" w:rsidRDefault="00381F98" w:rsidP="0039796C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участвовать в проведении научных исследований и разработок по отдельным разделам (этапам, заданиям) темы в качестве исполнителя или соисполнителя; </w:t>
      </w:r>
    </w:p>
    <w:p w:rsidR="00381F98" w:rsidRPr="00381F98" w:rsidRDefault="00381F98" w:rsidP="0039796C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осуществлять простые эксперименты и наблюдения; </w:t>
      </w:r>
    </w:p>
    <w:p w:rsidR="00381F98" w:rsidRPr="00381F98" w:rsidRDefault="00381F98" w:rsidP="0039796C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собирать, обрабатывать, анализировать и обобщать научную информацию, передовой отечественный и зарубежный опыт, результаты экспериментов и наблюдений; </w:t>
      </w:r>
    </w:p>
    <w:p w:rsidR="00381F98" w:rsidRPr="00381F98" w:rsidRDefault="00381F98" w:rsidP="0039796C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разрабатывать план самостоятельной исследовательской деятельности, участвовать в составлении планов и методических программ исследований и разработок, практических рекомендаций по использованию их результатов; </w:t>
      </w:r>
    </w:p>
    <w:p w:rsidR="00381F98" w:rsidRPr="00381F98" w:rsidRDefault="00381F98" w:rsidP="0039796C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вести библиографическую работу с привлечением современных информационных технологий; </w:t>
      </w:r>
    </w:p>
    <w:p w:rsidR="00381F98" w:rsidRPr="00381F98" w:rsidRDefault="00381F98" w:rsidP="0039796C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81F98">
        <w:rPr>
          <w:sz w:val="28"/>
          <w:szCs w:val="28"/>
        </w:rPr>
        <w:t>участвовать во внедрении результатов исследований и разработок;</w:t>
      </w:r>
    </w:p>
    <w:p w:rsidR="00381F98" w:rsidRPr="00381F98" w:rsidRDefault="00381F98" w:rsidP="0039796C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представлять итоги проделанной работы, научного исследования в виде отчетов, рефератов, </w:t>
      </w:r>
    </w:p>
    <w:p w:rsidR="00381F98" w:rsidRDefault="00381F98" w:rsidP="0039796C">
      <w:pPr>
        <w:pStyle w:val="a9"/>
        <w:numPr>
          <w:ilvl w:val="0"/>
          <w:numId w:val="2"/>
        </w:numPr>
        <w:tabs>
          <w:tab w:val="clear" w:pos="720"/>
          <w:tab w:val="num" w:pos="360"/>
        </w:tabs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81F98">
        <w:rPr>
          <w:sz w:val="28"/>
          <w:szCs w:val="28"/>
        </w:rPr>
        <w:t>научных статей;</w:t>
      </w:r>
    </w:p>
    <w:p w:rsidR="0039796C" w:rsidRPr="00381F98" w:rsidRDefault="0039796C" w:rsidP="0039796C">
      <w:pPr>
        <w:pStyle w:val="a9"/>
        <w:suppressAutoHyphens/>
        <w:spacing w:after="0" w:line="240" w:lineRule="auto"/>
        <w:ind w:left="426"/>
        <w:jc w:val="both"/>
        <w:rPr>
          <w:sz w:val="28"/>
          <w:szCs w:val="28"/>
        </w:rPr>
      </w:pPr>
    </w:p>
    <w:p w:rsidR="00555D9E" w:rsidRPr="00C15216" w:rsidRDefault="00820162" w:rsidP="0039796C">
      <w:pPr>
        <w:suppressAutoHyphens/>
        <w:ind w:firstLine="567"/>
        <w:contextualSpacing/>
        <w:jc w:val="both"/>
        <w:rPr>
          <w:b/>
          <w:sz w:val="28"/>
          <w:szCs w:val="28"/>
          <w:u w:val="single"/>
        </w:rPr>
      </w:pPr>
      <w:r w:rsidRPr="00C15216">
        <w:rPr>
          <w:b/>
          <w:sz w:val="28"/>
          <w:szCs w:val="28"/>
          <w:u w:val="single"/>
        </w:rPr>
        <w:t>в области художественно-критической деятельности:</w:t>
      </w:r>
    </w:p>
    <w:p w:rsidR="00381F98" w:rsidRDefault="00381F98" w:rsidP="0039796C">
      <w:pPr>
        <w:pStyle w:val="consplusnormal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709"/>
        </w:tabs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публиковать критические статьи, эссе; </w:t>
      </w:r>
    </w:p>
    <w:p w:rsidR="00381F98" w:rsidRDefault="00381F98" w:rsidP="0039796C">
      <w:pPr>
        <w:pStyle w:val="consplusnormal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709"/>
        </w:tabs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вести просветительскую работу в сфере искусств; </w:t>
      </w:r>
    </w:p>
    <w:p w:rsidR="00381F98" w:rsidRDefault="00381F98" w:rsidP="0039796C">
      <w:pPr>
        <w:pStyle w:val="consplusnormal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709"/>
        </w:tabs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381F98">
        <w:rPr>
          <w:sz w:val="28"/>
          <w:szCs w:val="28"/>
        </w:rPr>
        <w:t>осуществлять экспертно-аналитическую работу по проблемам искусства;</w:t>
      </w:r>
    </w:p>
    <w:p w:rsidR="00381F98" w:rsidRDefault="00381F98" w:rsidP="0039796C">
      <w:pPr>
        <w:pStyle w:val="consplusnormal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709"/>
        </w:tabs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разрабатывать экскурсионные и лекционные темы в области искусства; </w:t>
      </w:r>
    </w:p>
    <w:p w:rsidR="00381F98" w:rsidRDefault="00381F98" w:rsidP="0039796C">
      <w:pPr>
        <w:pStyle w:val="consplusnormal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709"/>
        </w:tabs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сотрудничать со средствами массовой информации в качестве корреспондентов, обозревателей, в качестве авторов, литературных редакторов и ведущих радио- и телевизионных художественных программ; </w:t>
      </w:r>
    </w:p>
    <w:p w:rsidR="00381F98" w:rsidRDefault="00381F98" w:rsidP="0039796C">
      <w:pPr>
        <w:pStyle w:val="consplusnormal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709"/>
        </w:tabs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участвовать в экспертизе произведений искусства; </w:t>
      </w:r>
    </w:p>
    <w:p w:rsidR="00381F98" w:rsidRDefault="00381F98" w:rsidP="0039796C">
      <w:pPr>
        <w:pStyle w:val="consplusnormal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709"/>
        </w:tabs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381F98">
        <w:rPr>
          <w:sz w:val="28"/>
          <w:szCs w:val="28"/>
        </w:rPr>
        <w:t xml:space="preserve">проводить экспертно-консультационную деятельность; участвовать в экспертизе деятельности культурно-просветительных и образовательных учреждений; </w:t>
      </w:r>
    </w:p>
    <w:p w:rsidR="00381F98" w:rsidRDefault="00381F98" w:rsidP="0039796C">
      <w:pPr>
        <w:pStyle w:val="consplusnormal0"/>
        <w:numPr>
          <w:ilvl w:val="0"/>
          <w:numId w:val="2"/>
        </w:numPr>
        <w:shd w:val="clear" w:color="auto" w:fill="FFFFFF"/>
        <w:tabs>
          <w:tab w:val="clear" w:pos="720"/>
          <w:tab w:val="num" w:pos="360"/>
          <w:tab w:val="left" w:pos="709"/>
        </w:tabs>
        <w:suppressAutoHyphens/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 w:rsidRPr="00381F98">
        <w:rPr>
          <w:sz w:val="28"/>
          <w:szCs w:val="28"/>
        </w:rPr>
        <w:t>участвовать в экспертизе проектов и программ сохранения и развития культуры, и образования;</w:t>
      </w:r>
    </w:p>
    <w:p w:rsidR="00381F98" w:rsidRPr="00381F98" w:rsidRDefault="00381F98" w:rsidP="0039796C">
      <w:pPr>
        <w:pStyle w:val="consplusnormal0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ind w:left="567"/>
        <w:contextualSpacing/>
        <w:jc w:val="both"/>
        <w:rPr>
          <w:sz w:val="28"/>
          <w:szCs w:val="28"/>
        </w:rPr>
      </w:pPr>
    </w:p>
    <w:p w:rsidR="00555D9E" w:rsidRDefault="00C15216" w:rsidP="0039796C">
      <w:pPr>
        <w:pStyle w:val="consplusnormal0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ind w:left="567"/>
        <w:contextualSpacing/>
        <w:jc w:val="both"/>
        <w:rPr>
          <w:sz w:val="16"/>
          <w:szCs w:val="16"/>
        </w:rPr>
      </w:pPr>
      <w:r w:rsidRPr="00C15216">
        <w:rPr>
          <w:b/>
          <w:color w:val="000000"/>
          <w:sz w:val="28"/>
          <w:szCs w:val="28"/>
          <w:u w:val="single"/>
        </w:rPr>
        <w:t>в области педагогической деятельности:</w:t>
      </w:r>
    </w:p>
    <w:p w:rsidR="0039796C" w:rsidRPr="0039796C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 xml:space="preserve">осуществлять процесс обучения и воспитания в образовательных организациях; </w:t>
      </w:r>
    </w:p>
    <w:p w:rsidR="0039796C" w:rsidRPr="0039796C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 xml:space="preserve">формировать профессиональные знания, умения и навыки; </w:t>
      </w:r>
    </w:p>
    <w:p w:rsidR="0039796C" w:rsidRPr="0039796C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 xml:space="preserve">анализировать закономерности развития искусств; </w:t>
      </w:r>
    </w:p>
    <w:p w:rsidR="0039796C" w:rsidRPr="0039796C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>планировать и организовывать учебно-воспитательный процесс;</w:t>
      </w:r>
    </w:p>
    <w:p w:rsidR="0039796C" w:rsidRPr="0039796C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 xml:space="preserve">систематически повышать уровень профессиональной квалификации; оценивать потенциальные возможности обучающихся, выстраивать стратегии обучения и воспитания; </w:t>
      </w:r>
    </w:p>
    <w:p w:rsidR="0039796C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>способствовать творческому саморазвитию обучающихся;</w:t>
      </w:r>
    </w:p>
    <w:p w:rsidR="0039796C" w:rsidRPr="0039796C" w:rsidRDefault="0039796C" w:rsidP="0039796C">
      <w:pPr>
        <w:pStyle w:val="a9"/>
        <w:suppressAutoHyphens/>
        <w:spacing w:after="0" w:line="240" w:lineRule="auto"/>
        <w:ind w:left="426"/>
        <w:jc w:val="both"/>
        <w:rPr>
          <w:sz w:val="28"/>
          <w:szCs w:val="28"/>
        </w:rPr>
      </w:pPr>
    </w:p>
    <w:p w:rsidR="00C15216" w:rsidRPr="00C15216" w:rsidRDefault="00C15216" w:rsidP="0039796C">
      <w:pPr>
        <w:suppressAutoHyphens/>
        <w:ind w:firstLine="567"/>
        <w:contextualSpacing/>
        <w:jc w:val="both"/>
        <w:rPr>
          <w:b/>
          <w:sz w:val="28"/>
          <w:szCs w:val="28"/>
          <w:u w:val="single"/>
        </w:rPr>
      </w:pPr>
      <w:r w:rsidRPr="00C15216">
        <w:rPr>
          <w:b/>
          <w:sz w:val="28"/>
          <w:szCs w:val="28"/>
          <w:u w:val="single"/>
        </w:rPr>
        <w:t>в области культурно-просветительской деятельности:</w:t>
      </w:r>
    </w:p>
    <w:p w:rsidR="001E523A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 xml:space="preserve">содействовать формированию художественно-эстетических взглядов общества через профессиональную деятельность; </w:t>
      </w:r>
    </w:p>
    <w:p w:rsidR="0039796C" w:rsidRPr="0039796C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 xml:space="preserve">проводить научно-популярное освещение основных проблем теории и истории искусства; </w:t>
      </w:r>
    </w:p>
    <w:p w:rsidR="0039796C" w:rsidRPr="0039796C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 xml:space="preserve">содействовать преобразованию содержания новых научных фактов, сведений, учебно-познавательной информации в сфере искусства, с целью распространения знаний среди населения, повышения его общеобразовательного, общенаучного и культурного уровня; </w:t>
      </w:r>
    </w:p>
    <w:p w:rsidR="001E523A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 xml:space="preserve">проводить экскурсии, выступать с лекциями, сообщениями, готовить выставки, экспозиции, проводить информационно-консультативные мероприятия; </w:t>
      </w:r>
    </w:p>
    <w:p w:rsidR="00C15216" w:rsidRDefault="0039796C" w:rsidP="0039796C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39796C">
        <w:rPr>
          <w:sz w:val="28"/>
          <w:szCs w:val="28"/>
        </w:rPr>
        <w:t xml:space="preserve">реализовывать совместно с профессиональным сообществом виртуально распределенные формы и технологии обучения, стажировки и иные образовательные профессионально ориентированные научные, учебные, творческие программы с активным использованием разнообразных </w:t>
      </w:r>
      <w:r w:rsidRPr="0039796C">
        <w:rPr>
          <w:sz w:val="28"/>
          <w:szCs w:val="28"/>
        </w:rPr>
        <w:lastRenderedPageBreak/>
        <w:t>социальных, психолого-педагогических и информационных технологий, радио, телевидения и иных т</w:t>
      </w:r>
      <w:r>
        <w:rPr>
          <w:sz w:val="28"/>
          <w:szCs w:val="28"/>
        </w:rPr>
        <w:t>ехнических средств коммуникаций.</w:t>
      </w:r>
    </w:p>
    <w:p w:rsidR="0039796C" w:rsidRPr="0039796C" w:rsidRDefault="0039796C" w:rsidP="0039796C">
      <w:pPr>
        <w:pStyle w:val="a9"/>
        <w:suppressAutoHyphens/>
        <w:spacing w:after="0" w:line="240" w:lineRule="auto"/>
        <w:ind w:left="426"/>
        <w:jc w:val="both"/>
        <w:rPr>
          <w:sz w:val="28"/>
          <w:szCs w:val="28"/>
        </w:rPr>
      </w:pPr>
    </w:p>
    <w:p w:rsidR="00555D9E" w:rsidRDefault="001B1D61" w:rsidP="005F3BE6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A0B88">
        <w:rPr>
          <w:b/>
          <w:sz w:val="28"/>
          <w:szCs w:val="28"/>
        </w:rPr>
        <w:t>.</w:t>
      </w:r>
      <w:r w:rsidR="00555D9E" w:rsidRPr="00CA14EB">
        <w:rPr>
          <w:b/>
          <w:sz w:val="28"/>
          <w:szCs w:val="28"/>
        </w:rPr>
        <w:t>Т</w:t>
      </w:r>
      <w:r w:rsidR="00030645">
        <w:rPr>
          <w:b/>
          <w:sz w:val="28"/>
          <w:szCs w:val="28"/>
        </w:rPr>
        <w:t xml:space="preserve">ребования к результатам освоения основных образовательных программ подготовки бакалавров </w:t>
      </w:r>
    </w:p>
    <w:p w:rsidR="00555D9E" w:rsidRPr="00CA14EB" w:rsidRDefault="00555D9E" w:rsidP="006E7D05">
      <w:pPr>
        <w:suppressAutoHyphens/>
        <w:ind w:firstLine="567"/>
        <w:contextualSpacing/>
        <w:jc w:val="both"/>
        <w:rPr>
          <w:b/>
          <w:sz w:val="28"/>
          <w:szCs w:val="28"/>
        </w:rPr>
      </w:pPr>
      <w:bookmarkStart w:id="1" w:name="bookmark9"/>
      <w:r w:rsidRPr="001B1D61">
        <w:rPr>
          <w:bCs/>
          <w:sz w:val="28"/>
          <w:szCs w:val="28"/>
        </w:rPr>
        <w:t>Выпускник должен обладать следующими</w:t>
      </w:r>
      <w:r w:rsidR="008858F3">
        <w:rPr>
          <w:bCs/>
          <w:sz w:val="28"/>
          <w:szCs w:val="28"/>
        </w:rPr>
        <w:t xml:space="preserve"> </w:t>
      </w:r>
      <w:r w:rsidRPr="00CA14EB">
        <w:rPr>
          <w:b/>
          <w:sz w:val="28"/>
          <w:szCs w:val="28"/>
        </w:rPr>
        <w:t>общекультурными компетенциями (ОК):</w:t>
      </w:r>
      <w:bookmarkEnd w:id="1"/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bookmarkStart w:id="2" w:name="bookmark10"/>
      <w:r w:rsidRPr="00230563">
        <w:rPr>
          <w:sz w:val="28"/>
          <w:szCs w:val="28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>способностью использовать основы экономических знаний в различных сферах жизнедеятельности (ОК-3);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использовать основы правовых знаний в различных сферах жизнедеятельности (ОК-4);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работать в коллективе, толерантно воспринимать социальные, этнические, конфессиональные и культурные различия (ОК-6);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к самоорганизации и самообразованию (ОК-7);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использовать приемы первой помощи, методы защиты в условиях чрезвычайных ситуаций (ОК-9); </w:t>
      </w:r>
    </w:p>
    <w:p w:rsidR="005F3BE6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>способностью конструктивно анализировать роль религии и свободомыслия в духовной жизни общества (ОК-10).</w:t>
      </w:r>
    </w:p>
    <w:p w:rsidR="00230563" w:rsidRPr="00230563" w:rsidRDefault="00230563" w:rsidP="006E7D05">
      <w:pPr>
        <w:suppressAutoHyphens/>
        <w:ind w:firstLine="567"/>
        <w:contextualSpacing/>
        <w:jc w:val="both"/>
        <w:rPr>
          <w:bCs/>
          <w:sz w:val="28"/>
          <w:szCs w:val="28"/>
        </w:rPr>
      </w:pPr>
    </w:p>
    <w:p w:rsidR="00A8381B" w:rsidRDefault="00A8381B" w:rsidP="006E7D05">
      <w:pPr>
        <w:suppressAutoHyphens/>
        <w:ind w:firstLine="567"/>
        <w:contextualSpacing/>
        <w:jc w:val="both"/>
        <w:rPr>
          <w:b/>
          <w:sz w:val="28"/>
          <w:szCs w:val="28"/>
        </w:rPr>
      </w:pPr>
      <w:r w:rsidRPr="00AE033B">
        <w:rPr>
          <w:bCs/>
          <w:sz w:val="28"/>
          <w:szCs w:val="28"/>
        </w:rPr>
        <w:t>Выпускник должен обладать следующими</w:t>
      </w:r>
      <w:r>
        <w:rPr>
          <w:b/>
          <w:sz w:val="28"/>
          <w:szCs w:val="28"/>
        </w:rPr>
        <w:t>обще</w:t>
      </w:r>
      <w:r w:rsidRPr="00CA14EB">
        <w:rPr>
          <w:b/>
          <w:sz w:val="28"/>
          <w:szCs w:val="28"/>
        </w:rPr>
        <w:t>профессиональными компетенциями (</w:t>
      </w:r>
      <w:r>
        <w:rPr>
          <w:b/>
          <w:sz w:val="28"/>
          <w:szCs w:val="28"/>
        </w:rPr>
        <w:t>О</w:t>
      </w:r>
      <w:r w:rsidRPr="00CA14EB">
        <w:rPr>
          <w:b/>
          <w:sz w:val="28"/>
          <w:szCs w:val="28"/>
        </w:rPr>
        <w:t>ПК):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к восприятию искусства как системы и его связей с гуманитарными, социальными и естественными науками (ОПК-1);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к научному пониманию соотношения теории и практики в искусстве, применению в практической деятельности достижений науки и практики в области искусства (ОПК-2);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 (ОПК-3);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готовностью свободно ориентироваться в литературе по профилю деятельности (ОПК-4); </w:t>
      </w:r>
    </w:p>
    <w:p w:rsidR="00230563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lastRenderedPageBreak/>
        <w:t xml:space="preserve">готовностью к коммуникации в устной и письменной формах на русском и иностранном языках для решения задач профессиональной деятельности (ОПК-5); </w:t>
      </w:r>
    </w:p>
    <w:p w:rsidR="005F3BE6" w:rsidRPr="00230563" w:rsidRDefault="00230563" w:rsidP="006E7D05">
      <w:pPr>
        <w:pStyle w:val="a9"/>
        <w:numPr>
          <w:ilvl w:val="0"/>
          <w:numId w:val="23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230563">
        <w:rPr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(ОПК-6).</w:t>
      </w:r>
    </w:p>
    <w:p w:rsidR="00230563" w:rsidRDefault="00230563" w:rsidP="006E7D05">
      <w:pPr>
        <w:suppressAutoHyphens/>
        <w:ind w:firstLine="567"/>
        <w:contextualSpacing/>
        <w:jc w:val="both"/>
        <w:rPr>
          <w:bCs/>
          <w:sz w:val="28"/>
          <w:szCs w:val="28"/>
        </w:rPr>
      </w:pPr>
    </w:p>
    <w:p w:rsidR="00555D9E" w:rsidRDefault="00555D9E" w:rsidP="006E7D05">
      <w:pPr>
        <w:suppressAutoHyphens/>
        <w:ind w:firstLine="567"/>
        <w:contextualSpacing/>
        <w:jc w:val="both"/>
        <w:rPr>
          <w:b/>
          <w:sz w:val="28"/>
          <w:szCs w:val="28"/>
        </w:rPr>
      </w:pPr>
      <w:r w:rsidRPr="00AE033B">
        <w:rPr>
          <w:bCs/>
          <w:sz w:val="28"/>
          <w:szCs w:val="28"/>
        </w:rPr>
        <w:t>Выпускник должен обладать следующими</w:t>
      </w:r>
      <w:r w:rsidRPr="00CA14EB">
        <w:rPr>
          <w:b/>
          <w:sz w:val="28"/>
          <w:szCs w:val="28"/>
        </w:rPr>
        <w:t xml:space="preserve"> профессиональными компетенциями (ПК):</w:t>
      </w:r>
      <w:bookmarkEnd w:id="2"/>
    </w:p>
    <w:p w:rsidR="00A8381B" w:rsidRPr="00A8381B" w:rsidRDefault="00A8381B" w:rsidP="006E7D05">
      <w:pPr>
        <w:pStyle w:val="a9"/>
        <w:suppressAutoHyphens/>
        <w:spacing w:after="0" w:line="240" w:lineRule="auto"/>
        <w:jc w:val="both"/>
        <w:rPr>
          <w:i/>
          <w:color w:val="000000"/>
          <w:sz w:val="28"/>
          <w:szCs w:val="28"/>
          <w:u w:val="single"/>
        </w:rPr>
      </w:pPr>
      <w:r w:rsidRPr="00A8381B">
        <w:rPr>
          <w:i/>
          <w:color w:val="000000"/>
          <w:sz w:val="28"/>
          <w:szCs w:val="28"/>
          <w:u w:val="single"/>
        </w:rPr>
        <w:t>научно-исследовательская деятельность:</w:t>
      </w:r>
    </w:p>
    <w:p w:rsidR="00230563" w:rsidRDefault="00230563" w:rsidP="006E7D05">
      <w:pPr>
        <w:pStyle w:val="a9"/>
        <w:numPr>
          <w:ilvl w:val="0"/>
          <w:numId w:val="24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осознавать цели, задачи, логику и этапы научного исследования, проводить научные исследования (планировать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средств для проведения исследования, делать выводы) и их оформлять результаты (ПК-1); </w:t>
      </w:r>
    </w:p>
    <w:p w:rsidR="00230563" w:rsidRDefault="00230563" w:rsidP="006E7D05">
      <w:pPr>
        <w:pStyle w:val="a9"/>
        <w:numPr>
          <w:ilvl w:val="0"/>
          <w:numId w:val="24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понимать социально-психологические и социально-экономические факторы, влияющие на культурное потребление (ПК-2); </w:t>
      </w:r>
    </w:p>
    <w:p w:rsidR="00230563" w:rsidRDefault="00230563" w:rsidP="006E7D05">
      <w:pPr>
        <w:pStyle w:val="a9"/>
        <w:numPr>
          <w:ilvl w:val="0"/>
          <w:numId w:val="24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учитывать в анализе явлений искусства политические, социальные, собственно культурные и экономические факторы (ПК-3); </w:t>
      </w:r>
    </w:p>
    <w:p w:rsidR="00230563" w:rsidRPr="00230563" w:rsidRDefault="00230563" w:rsidP="006E7D05">
      <w:pPr>
        <w:pStyle w:val="a9"/>
        <w:numPr>
          <w:ilvl w:val="0"/>
          <w:numId w:val="24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 (ПК-4); </w:t>
      </w:r>
    </w:p>
    <w:p w:rsidR="00A8381B" w:rsidRPr="00A8381B" w:rsidRDefault="00A8381B" w:rsidP="006E7D05">
      <w:pPr>
        <w:pStyle w:val="a9"/>
        <w:suppressAutoHyphens/>
        <w:spacing w:after="0" w:line="240" w:lineRule="auto"/>
        <w:jc w:val="both"/>
        <w:rPr>
          <w:i/>
          <w:color w:val="000000"/>
          <w:sz w:val="28"/>
          <w:szCs w:val="28"/>
          <w:u w:val="single"/>
        </w:rPr>
      </w:pPr>
      <w:r w:rsidRPr="00A8381B">
        <w:rPr>
          <w:i/>
          <w:color w:val="000000"/>
          <w:sz w:val="28"/>
          <w:szCs w:val="28"/>
          <w:u w:val="single"/>
        </w:rPr>
        <w:t>художественно-критическая деятельность:</w:t>
      </w:r>
    </w:p>
    <w:p w:rsidR="00230563" w:rsidRPr="006E7D05" w:rsidRDefault="00230563" w:rsidP="006E7D05">
      <w:pPr>
        <w:pStyle w:val="a9"/>
        <w:numPr>
          <w:ilvl w:val="0"/>
          <w:numId w:val="25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6E7D05">
        <w:rPr>
          <w:sz w:val="28"/>
          <w:szCs w:val="28"/>
        </w:rPr>
        <w:t xml:space="preserve">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 (ПК-5); </w:t>
      </w:r>
    </w:p>
    <w:p w:rsidR="00230563" w:rsidRPr="006E7D05" w:rsidRDefault="00230563" w:rsidP="006E7D05">
      <w:pPr>
        <w:pStyle w:val="a9"/>
        <w:numPr>
          <w:ilvl w:val="0"/>
          <w:numId w:val="25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6E7D05">
        <w:rPr>
          <w:sz w:val="28"/>
          <w:szCs w:val="28"/>
        </w:rPr>
        <w:t xml:space="preserve">способностью осознавать художественную критику как деятельность, направленную на повышение качества художественного продукта (ПК-6); </w:t>
      </w:r>
    </w:p>
    <w:p w:rsidR="00230563" w:rsidRPr="006E7D05" w:rsidRDefault="00230563" w:rsidP="006E7D05">
      <w:pPr>
        <w:pStyle w:val="a9"/>
        <w:numPr>
          <w:ilvl w:val="0"/>
          <w:numId w:val="25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6E7D05">
        <w:rPr>
          <w:sz w:val="28"/>
          <w:szCs w:val="28"/>
        </w:rPr>
        <w:t xml:space="preserve">способностью создавать собственный авторский текст в разных жанрах художественной критики (ПК-7); </w:t>
      </w:r>
    </w:p>
    <w:p w:rsidR="00230563" w:rsidRPr="006E7D05" w:rsidRDefault="00230563" w:rsidP="006E7D05">
      <w:pPr>
        <w:pStyle w:val="a9"/>
        <w:numPr>
          <w:ilvl w:val="0"/>
          <w:numId w:val="25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6E7D05">
        <w:rPr>
          <w:sz w:val="28"/>
          <w:szCs w:val="28"/>
        </w:rPr>
        <w:t xml:space="preserve">способностью вести художественно-просветительскую работу по пропаганде искусства (ПК-8); </w:t>
      </w:r>
    </w:p>
    <w:p w:rsidR="00230563" w:rsidRPr="006E7D05" w:rsidRDefault="00230563" w:rsidP="006E7D05">
      <w:pPr>
        <w:pStyle w:val="a9"/>
        <w:numPr>
          <w:ilvl w:val="0"/>
          <w:numId w:val="25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6E7D05">
        <w:rPr>
          <w:sz w:val="28"/>
          <w:szCs w:val="28"/>
        </w:rPr>
        <w:t>способностью воплотить в результатах деятельности свою индивидуальность (ПК-9);</w:t>
      </w:r>
    </w:p>
    <w:p w:rsidR="00A8381B" w:rsidRPr="00A8381B" w:rsidRDefault="00A8381B" w:rsidP="006E7D05">
      <w:pPr>
        <w:pStyle w:val="a9"/>
        <w:suppressAutoHyphens/>
        <w:spacing w:after="0" w:line="240" w:lineRule="auto"/>
        <w:jc w:val="both"/>
        <w:rPr>
          <w:i/>
          <w:color w:val="000000"/>
          <w:sz w:val="28"/>
          <w:szCs w:val="28"/>
          <w:u w:val="single"/>
        </w:rPr>
      </w:pPr>
      <w:r w:rsidRPr="00A8381B">
        <w:rPr>
          <w:i/>
          <w:color w:val="000000"/>
          <w:sz w:val="28"/>
          <w:szCs w:val="28"/>
          <w:u w:val="single"/>
        </w:rPr>
        <w:t>педагогическая деятельность:</w:t>
      </w:r>
    </w:p>
    <w:p w:rsidR="00230563" w:rsidRDefault="00230563" w:rsidP="006E7D05">
      <w:pPr>
        <w:pStyle w:val="a9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ясно выражать свои мысли, терпеливо слушать других; общаться на позициях диалога, уважения, терпимости (при несогласии), эмпатии; воспринимать деятельность коллег в том смысле, в каком они ее </w:t>
      </w:r>
      <w:r w:rsidRPr="00230563">
        <w:rPr>
          <w:sz w:val="28"/>
          <w:szCs w:val="28"/>
        </w:rPr>
        <w:lastRenderedPageBreak/>
        <w:t xml:space="preserve">осмысливают сами; способность договариваться, разрешать конфликты, используя принцип сотрудничества во взаимоотношениях разных уровней ("преподаватель-родитель", "преподаватель-студент", "родитель-ребенок", "преподаватель-воспитатель") (ПК-10); </w:t>
      </w:r>
    </w:p>
    <w:p w:rsidR="00230563" w:rsidRDefault="00230563" w:rsidP="006E7D05">
      <w:pPr>
        <w:pStyle w:val="a9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произвести отбор обучающихся для профессионального обучения теории и истории искусств (ПК-11); </w:t>
      </w:r>
    </w:p>
    <w:p w:rsidR="00230563" w:rsidRDefault="00230563" w:rsidP="006E7D05">
      <w:pPr>
        <w:pStyle w:val="a9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готовностью осуществлять обучение истории искусств: запомнить необходимый научный и лекционный материал и донести его до обучающихся, способностью видеть и исправлять их ошибки (ПК-12); </w:t>
      </w:r>
    </w:p>
    <w:p w:rsidR="00230563" w:rsidRDefault="00230563" w:rsidP="006E7D05">
      <w:pPr>
        <w:pStyle w:val="a9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пользоваться понятийным аппаратом в области теории и истории искусств (ПК-13); </w:t>
      </w:r>
    </w:p>
    <w:p w:rsidR="00230563" w:rsidRDefault="00230563" w:rsidP="006E7D05">
      <w:pPr>
        <w:pStyle w:val="a9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участвовать в формировании системы контроля качества образования (ПК-14); </w:t>
      </w:r>
    </w:p>
    <w:p w:rsidR="00230563" w:rsidRDefault="00230563" w:rsidP="006E7D05">
      <w:pPr>
        <w:pStyle w:val="a9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 xml:space="preserve">способностью применять в педагогической практике собственный практический опыт работы (ПК-15); </w:t>
      </w:r>
    </w:p>
    <w:p w:rsidR="00230563" w:rsidRPr="00230563" w:rsidRDefault="00230563" w:rsidP="006E7D05">
      <w:pPr>
        <w:pStyle w:val="a9"/>
        <w:numPr>
          <w:ilvl w:val="0"/>
          <w:numId w:val="26"/>
        </w:numPr>
        <w:suppressAutoHyphens/>
        <w:spacing w:after="0" w:line="240" w:lineRule="auto"/>
        <w:ind w:left="0" w:firstLine="426"/>
        <w:jc w:val="both"/>
        <w:rPr>
          <w:sz w:val="28"/>
          <w:szCs w:val="28"/>
        </w:rPr>
      </w:pPr>
      <w:r w:rsidRPr="00230563">
        <w:rPr>
          <w:sz w:val="28"/>
          <w:szCs w:val="28"/>
        </w:rPr>
        <w:t>способностью разрабатывать образовательные программы, нести ответственность за их реализацию (ПК-16);</w:t>
      </w:r>
    </w:p>
    <w:p w:rsidR="00A8381B" w:rsidRPr="00497C1C" w:rsidRDefault="00A8381B" w:rsidP="006E7D05">
      <w:pPr>
        <w:pStyle w:val="a9"/>
        <w:suppressAutoHyphens/>
        <w:spacing w:after="0" w:line="240" w:lineRule="auto"/>
        <w:jc w:val="both"/>
        <w:rPr>
          <w:i/>
          <w:color w:val="000000"/>
          <w:sz w:val="28"/>
          <w:szCs w:val="28"/>
          <w:u w:val="single"/>
        </w:rPr>
      </w:pPr>
      <w:r w:rsidRPr="00497C1C">
        <w:rPr>
          <w:i/>
          <w:color w:val="000000"/>
          <w:sz w:val="28"/>
          <w:szCs w:val="28"/>
          <w:u w:val="single"/>
        </w:rPr>
        <w:t>культурно-просветительская деятельность:</w:t>
      </w:r>
    </w:p>
    <w:p w:rsidR="006E7D05" w:rsidRPr="006E7D05" w:rsidRDefault="00230563" w:rsidP="006E7D05">
      <w:pPr>
        <w:pStyle w:val="a9"/>
        <w:numPr>
          <w:ilvl w:val="0"/>
          <w:numId w:val="27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6E7D05">
        <w:rPr>
          <w:sz w:val="28"/>
          <w:szCs w:val="28"/>
        </w:rPr>
        <w:t xml:space="preserve">способностью использовать приобретенные знания для популяризации искусства: составлять и проводить экскурсии, выступать с лекциями, сообщениями, оформить выставку, экспозицию (ПК-21); </w:t>
      </w:r>
    </w:p>
    <w:p w:rsidR="006E7D05" w:rsidRPr="006E7D05" w:rsidRDefault="00230563" w:rsidP="006E7D05">
      <w:pPr>
        <w:pStyle w:val="a9"/>
        <w:numPr>
          <w:ilvl w:val="0"/>
          <w:numId w:val="27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6E7D05">
        <w:rPr>
          <w:sz w:val="28"/>
          <w:szCs w:val="28"/>
        </w:rPr>
        <w:t xml:space="preserve">способностью осуществлять редакторскую работу (ПК-22); </w:t>
      </w:r>
    </w:p>
    <w:p w:rsidR="006E7D05" w:rsidRPr="006E7D05" w:rsidRDefault="00230563" w:rsidP="006E7D05">
      <w:pPr>
        <w:pStyle w:val="a9"/>
        <w:numPr>
          <w:ilvl w:val="0"/>
          <w:numId w:val="27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6E7D05">
        <w:rPr>
          <w:sz w:val="28"/>
          <w:szCs w:val="28"/>
        </w:rPr>
        <w:t xml:space="preserve">способностью разрабатывать программы по сохранению и развитию традиций искусств, участвовать в проектировании профильных образовательных и художественно-творческих систем (ПК-23); </w:t>
      </w:r>
    </w:p>
    <w:p w:rsidR="006E7D05" w:rsidRPr="006E7D05" w:rsidRDefault="00230563" w:rsidP="006E7D05">
      <w:pPr>
        <w:pStyle w:val="a9"/>
        <w:numPr>
          <w:ilvl w:val="0"/>
          <w:numId w:val="27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</w:pPr>
      <w:r w:rsidRPr="006E7D05">
        <w:rPr>
          <w:sz w:val="28"/>
          <w:szCs w:val="28"/>
        </w:rPr>
        <w:t xml:space="preserve">способностью участвовать в культурно-политической деятельности в органах власти (ПК-24); </w:t>
      </w:r>
    </w:p>
    <w:p w:rsidR="002C7E9C" w:rsidRPr="006E7D05" w:rsidRDefault="00230563" w:rsidP="006E7D05">
      <w:pPr>
        <w:pStyle w:val="a9"/>
        <w:numPr>
          <w:ilvl w:val="0"/>
          <w:numId w:val="27"/>
        </w:numPr>
        <w:suppressAutoHyphens/>
        <w:spacing w:after="0" w:line="240" w:lineRule="auto"/>
        <w:ind w:left="0" w:firstLine="425"/>
        <w:jc w:val="both"/>
        <w:rPr>
          <w:sz w:val="28"/>
          <w:szCs w:val="28"/>
        </w:rPr>
        <w:sectPr w:rsidR="002C7E9C" w:rsidRPr="006E7D05" w:rsidSect="005404F9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  <w:r w:rsidRPr="006E7D05">
        <w:rPr>
          <w:sz w:val="28"/>
          <w:szCs w:val="28"/>
        </w:rPr>
        <w:t>способностью взаимодействовать с профессиональным сообществом в интересах освещения фундаментальных и прикладных исследований в сфере искусства и образования (ПК-25)</w:t>
      </w:r>
      <w:r w:rsidR="006E7D05" w:rsidRPr="006E7D05">
        <w:rPr>
          <w:sz w:val="28"/>
          <w:szCs w:val="28"/>
        </w:rPr>
        <w:t>.</w:t>
      </w:r>
    </w:p>
    <w:p w:rsidR="001A03F5" w:rsidRDefault="001A03F5"/>
    <w:p w:rsidR="008858F3" w:rsidRDefault="008858F3" w:rsidP="008858F3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4.</w:t>
      </w:r>
      <w:r w:rsidRPr="003B3695">
        <w:rPr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b/>
          <w:bCs/>
          <w:color w:val="000000"/>
          <w:spacing w:val="-13"/>
          <w:sz w:val="28"/>
          <w:szCs w:val="28"/>
        </w:rPr>
        <w:t xml:space="preserve"> Содержание и организация образовательного процесса.</w:t>
      </w:r>
    </w:p>
    <w:p w:rsidR="008858F3" w:rsidRDefault="008858F3" w:rsidP="008858F3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8858F3" w:rsidRDefault="008858F3" w:rsidP="008858F3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8858F3" w:rsidRDefault="008858F3" w:rsidP="008858F3">
      <w:pPr>
        <w:shd w:val="clear" w:color="auto" w:fill="FFFFFF"/>
        <w:jc w:val="both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4.1. 4.2. Календарный учебный график. Учебный план </w:t>
      </w:r>
      <w:r w:rsidRPr="00783784">
        <w:rPr>
          <w:bCs/>
          <w:color w:val="000000"/>
          <w:spacing w:val="-13"/>
          <w:sz w:val="28"/>
          <w:szCs w:val="28"/>
        </w:rPr>
        <w:t>(см. Приложение №1)</w:t>
      </w:r>
      <w:r>
        <w:rPr>
          <w:b/>
          <w:bCs/>
          <w:color w:val="000000"/>
          <w:spacing w:val="-13"/>
          <w:sz w:val="28"/>
          <w:szCs w:val="28"/>
        </w:rPr>
        <w:t>.</w:t>
      </w:r>
    </w:p>
    <w:p w:rsidR="008858F3" w:rsidRDefault="008858F3" w:rsidP="008858F3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02242" w:rsidRPr="00CE09CD" w:rsidRDefault="004D326B" w:rsidP="00A4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E60F5F">
        <w:rPr>
          <w:b/>
          <w:sz w:val="28"/>
          <w:szCs w:val="28"/>
        </w:rPr>
        <w:t xml:space="preserve">Аннотации </w:t>
      </w:r>
      <w:r w:rsidR="002C5DF0">
        <w:rPr>
          <w:b/>
          <w:sz w:val="28"/>
          <w:szCs w:val="28"/>
        </w:rPr>
        <w:t xml:space="preserve">к </w:t>
      </w:r>
      <w:r w:rsidR="00B02242" w:rsidRPr="00CE09CD">
        <w:rPr>
          <w:b/>
          <w:sz w:val="28"/>
          <w:szCs w:val="28"/>
        </w:rPr>
        <w:t>программ</w:t>
      </w:r>
      <w:r w:rsidR="002C5DF0">
        <w:rPr>
          <w:b/>
          <w:sz w:val="28"/>
          <w:szCs w:val="28"/>
        </w:rPr>
        <w:t>ам</w:t>
      </w:r>
      <w:r w:rsidR="00E60F5F">
        <w:rPr>
          <w:b/>
          <w:sz w:val="28"/>
          <w:szCs w:val="28"/>
        </w:rPr>
        <w:t xml:space="preserve">учебных дисциплин, </w:t>
      </w:r>
      <w:r w:rsidR="00B02242" w:rsidRPr="00CE09CD">
        <w:rPr>
          <w:b/>
          <w:sz w:val="28"/>
          <w:szCs w:val="28"/>
        </w:rPr>
        <w:t>курсов</w:t>
      </w:r>
      <w:r w:rsidR="002C5DF0">
        <w:rPr>
          <w:b/>
          <w:sz w:val="28"/>
          <w:szCs w:val="28"/>
        </w:rPr>
        <w:t>, практик</w:t>
      </w:r>
    </w:p>
    <w:p w:rsidR="00B20509" w:rsidRDefault="00B20509" w:rsidP="00A46BE6">
      <w:pPr>
        <w:jc w:val="center"/>
        <w:rPr>
          <w:b/>
          <w:sz w:val="28"/>
          <w:szCs w:val="28"/>
        </w:rPr>
      </w:pPr>
    </w:p>
    <w:p w:rsidR="00A11BAB" w:rsidRDefault="00A11BAB" w:rsidP="00A11BAB">
      <w:pPr>
        <w:ind w:right="-2"/>
        <w:jc w:val="center"/>
        <w:rPr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A11BAB" w:rsidRDefault="00A11BAB" w:rsidP="00A11BA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«Философия»</w:t>
      </w:r>
    </w:p>
    <w:p w:rsidR="00A11BAB" w:rsidRPr="007A2188" w:rsidRDefault="00A11BAB" w:rsidP="00A11BAB">
      <w:pPr>
        <w:ind w:right="-2"/>
        <w:jc w:val="center"/>
        <w:rPr>
          <w:b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A11BAB" w:rsidRDefault="00A11BAB" w:rsidP="00A11BA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 </w:t>
      </w:r>
      <w:r w:rsidRPr="00CD2261">
        <w:rPr>
          <w:b/>
          <w:color w:val="000000"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: </w:t>
      </w:r>
      <w:r w:rsidRPr="00F626F7">
        <w:rPr>
          <w:color w:val="000000"/>
          <w:sz w:val="28"/>
          <w:szCs w:val="28"/>
        </w:rPr>
        <w:t>с</w:t>
      </w:r>
      <w:r w:rsidRPr="00CD2261">
        <w:rPr>
          <w:color w:val="000000"/>
          <w:sz w:val="28"/>
          <w:szCs w:val="28"/>
        </w:rPr>
        <w:t>формировать представление о философской картине мироздания, смысле, сущности и назначении жизни человека, а также о многообразии форм человеческого знания, соотношении истины и заблуждения, рационального и иррационального в человеческой жизнедеятельности, особенностях функционирования знания в современном обществе, о духовных ценностях, их значении в творчестве и повседневной жизни, уметь ориентироваться в них.</w:t>
      </w:r>
    </w:p>
    <w:p w:rsidR="00A11BAB" w:rsidRDefault="00A11BAB" w:rsidP="00A11BA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4501B">
        <w:rPr>
          <w:b/>
          <w:sz w:val="28"/>
          <w:szCs w:val="28"/>
        </w:rPr>
        <w:t>Задачи курса:</w:t>
      </w:r>
      <w:r>
        <w:rPr>
          <w:sz w:val="28"/>
          <w:szCs w:val="28"/>
        </w:rPr>
        <w:t xml:space="preserve"> выработать у обучающихся понимание </w:t>
      </w:r>
      <w:r w:rsidRPr="00CD2261">
        <w:rPr>
          <w:color w:val="000000"/>
          <w:sz w:val="28"/>
          <w:szCs w:val="28"/>
        </w:rPr>
        <w:t>рол</w:t>
      </w:r>
      <w:r>
        <w:rPr>
          <w:color w:val="000000"/>
          <w:sz w:val="28"/>
          <w:szCs w:val="28"/>
        </w:rPr>
        <w:t>и</w:t>
      </w:r>
      <w:r w:rsidRPr="00CD2261">
        <w:rPr>
          <w:color w:val="000000"/>
          <w:sz w:val="28"/>
          <w:szCs w:val="28"/>
        </w:rPr>
        <w:t xml:space="preserve"> науки в развитии цивилизации</w:t>
      </w:r>
      <w:r>
        <w:rPr>
          <w:color w:val="000000"/>
          <w:sz w:val="28"/>
          <w:szCs w:val="28"/>
        </w:rPr>
        <w:t xml:space="preserve">;познакомить </w:t>
      </w:r>
      <w:r w:rsidRPr="00CD2261">
        <w:rPr>
          <w:color w:val="000000"/>
          <w:sz w:val="28"/>
          <w:szCs w:val="28"/>
        </w:rPr>
        <w:t>с важнейшими областями и этапами развития философского и социально-гуманитарного знания, основными научными школами, направлениями, концепциями, источниками и приемами работы с ним</w:t>
      </w:r>
      <w:r>
        <w:rPr>
          <w:color w:val="000000"/>
          <w:sz w:val="28"/>
          <w:szCs w:val="28"/>
        </w:rPr>
        <w:t>;дать</w:t>
      </w:r>
      <w:r w:rsidRPr="00CD2261">
        <w:rPr>
          <w:color w:val="000000"/>
          <w:sz w:val="28"/>
          <w:szCs w:val="28"/>
        </w:rPr>
        <w:t xml:space="preserve"> представление о сущности сознания, его взаимоотношении с бессознательным, роли сознания и самосознания в поведении, общении и деятельности людей, формировании личности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 xml:space="preserve"> научить п</w:t>
      </w:r>
      <w:r w:rsidRPr="00CD2261">
        <w:rPr>
          <w:color w:val="000000"/>
          <w:sz w:val="28"/>
          <w:szCs w:val="28"/>
        </w:rPr>
        <w:t>онимать смысл взаимоотношения духовного и телесного, биологического и социального в человеке, отношения человека к природе и возникающих в эпоху технического развития противоречий, имеющих глобальный характер.</w:t>
      </w:r>
    </w:p>
    <w:p w:rsidR="00A11BAB" w:rsidRPr="00703CD9" w:rsidRDefault="00A11BAB" w:rsidP="00A11BAB">
      <w:pPr>
        <w:ind w:right="-360" w:firstLine="567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A11BAB" w:rsidRPr="003E75AF" w:rsidRDefault="00A11BAB" w:rsidP="00A11BAB">
      <w:pPr>
        <w:ind w:right="-360" w:firstLine="567"/>
        <w:rPr>
          <w:sz w:val="28"/>
          <w:szCs w:val="28"/>
        </w:rPr>
      </w:pPr>
      <w:r>
        <w:rPr>
          <w:sz w:val="28"/>
        </w:rPr>
        <w:t>В результате изучения дисциплины студент должен</w:t>
      </w:r>
    </w:p>
    <w:p w:rsidR="00A11BAB" w:rsidRDefault="00A11BAB" w:rsidP="00A11B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0CF3">
        <w:rPr>
          <w:rFonts w:eastAsia="HiddenHorzOCR"/>
          <w:b/>
          <w:sz w:val="28"/>
          <w:szCs w:val="28"/>
          <w:u w:val="single"/>
        </w:rPr>
        <w:t>знать:</w:t>
      </w:r>
      <w:r w:rsidRPr="006B0CF3">
        <w:rPr>
          <w:rFonts w:eastAsia="HiddenHorzOCR"/>
          <w:sz w:val="28"/>
          <w:szCs w:val="28"/>
        </w:rPr>
        <w:t xml:space="preserve"> п</w:t>
      </w:r>
      <w:r w:rsidRPr="006B0CF3">
        <w:rPr>
          <w:sz w:val="28"/>
          <w:szCs w:val="28"/>
        </w:rPr>
        <w:t>редмет, структуру, метод и функции философии;</w:t>
      </w:r>
      <w:r w:rsidRPr="006B0CF3">
        <w:rPr>
          <w:rFonts w:eastAsia="HiddenHorzOCR"/>
          <w:sz w:val="28"/>
          <w:szCs w:val="28"/>
        </w:rPr>
        <w:t xml:space="preserve"> о</w:t>
      </w:r>
      <w:r w:rsidRPr="006B0CF3">
        <w:rPr>
          <w:sz w:val="28"/>
          <w:szCs w:val="28"/>
        </w:rPr>
        <w:t>сновные понятия и категории современной философии;</w:t>
      </w:r>
      <w:r w:rsidRPr="006B0CF3">
        <w:rPr>
          <w:rFonts w:eastAsia="HiddenHorzOCR"/>
          <w:sz w:val="28"/>
          <w:szCs w:val="28"/>
        </w:rPr>
        <w:t xml:space="preserve"> о</w:t>
      </w:r>
      <w:r w:rsidRPr="006B0CF3">
        <w:rPr>
          <w:sz w:val="28"/>
          <w:szCs w:val="28"/>
        </w:rPr>
        <w:t>сновные принципы классической и неклассической диалектики;</w:t>
      </w:r>
      <w:r w:rsidRPr="006B0CF3">
        <w:rPr>
          <w:rFonts w:eastAsia="HiddenHorzOCR"/>
          <w:sz w:val="28"/>
          <w:szCs w:val="28"/>
        </w:rPr>
        <w:t xml:space="preserve"> с</w:t>
      </w:r>
      <w:r w:rsidRPr="006B0CF3">
        <w:rPr>
          <w:sz w:val="28"/>
          <w:szCs w:val="28"/>
        </w:rPr>
        <w:t>мысл культурно-ис</w:t>
      </w:r>
      <w:r>
        <w:rPr>
          <w:sz w:val="28"/>
          <w:szCs w:val="28"/>
        </w:rPr>
        <w:t>торического творчества человека;</w:t>
      </w:r>
    </w:p>
    <w:p w:rsidR="00CE2E9B" w:rsidRPr="00CE2E9B" w:rsidRDefault="00A11BAB" w:rsidP="00A11BA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626F7">
        <w:rPr>
          <w:b/>
          <w:sz w:val="28"/>
          <w:szCs w:val="28"/>
          <w:u w:val="single"/>
        </w:rPr>
        <w:t>уметь</w:t>
      </w:r>
      <w:r w:rsidRPr="00F626F7">
        <w:rPr>
          <w:b/>
          <w:sz w:val="28"/>
          <w:szCs w:val="28"/>
        </w:rPr>
        <w:t>:</w:t>
      </w:r>
      <w:r w:rsidR="00CE2E9B" w:rsidRPr="00CE2E9B">
        <w:rPr>
          <w:color w:val="000000"/>
          <w:sz w:val="28"/>
          <w:szCs w:val="28"/>
          <w:shd w:val="clear" w:color="auto" w:fill="FFFFFF"/>
        </w:rPr>
        <w:t>использовать основы философских знаний для формирования мировоззренческой позиции</w:t>
      </w:r>
      <w:r w:rsidR="00CE2E9B">
        <w:rPr>
          <w:color w:val="000000"/>
          <w:sz w:val="28"/>
          <w:szCs w:val="28"/>
          <w:shd w:val="clear" w:color="auto" w:fill="FFFFFF"/>
        </w:rPr>
        <w:t xml:space="preserve">; </w:t>
      </w:r>
      <w:r w:rsidRPr="00000D92">
        <w:rPr>
          <w:color w:val="000000"/>
          <w:sz w:val="28"/>
          <w:szCs w:val="28"/>
        </w:rPr>
        <w:t>объяснять основной круг философских п</w:t>
      </w:r>
      <w:r w:rsidR="0021793D">
        <w:rPr>
          <w:color w:val="000000"/>
          <w:sz w:val="28"/>
          <w:szCs w:val="28"/>
        </w:rPr>
        <w:t>р</w:t>
      </w:r>
      <w:r w:rsidRPr="00000D92">
        <w:rPr>
          <w:color w:val="000000"/>
          <w:sz w:val="28"/>
          <w:szCs w:val="28"/>
        </w:rPr>
        <w:t>облеем, логику формирования и развития философской мысли, раскрывать фундаментальные способы усвоения и осмысления ключевых философских проблем; анализировать общее и особенное в характере и способах решения философских проблем, использовать полученные знания в</w:t>
      </w:r>
      <w:r>
        <w:rPr>
          <w:color w:val="000000"/>
          <w:sz w:val="28"/>
          <w:szCs w:val="28"/>
        </w:rPr>
        <w:t xml:space="preserve"> изучении дисциплин естественно</w:t>
      </w:r>
      <w:r w:rsidRPr="00000D92">
        <w:rPr>
          <w:color w:val="000000"/>
          <w:sz w:val="28"/>
          <w:szCs w:val="28"/>
        </w:rPr>
        <w:t>научного цикла, в изучении социологии, политологии, культурологи</w:t>
      </w:r>
      <w:r w:rsidR="00CE2E9B">
        <w:rPr>
          <w:color w:val="000000"/>
          <w:sz w:val="28"/>
          <w:szCs w:val="28"/>
        </w:rPr>
        <w:t xml:space="preserve">; </w:t>
      </w:r>
      <w:r w:rsidR="00CE2E9B" w:rsidRPr="00CE2E9B">
        <w:rPr>
          <w:color w:val="000000"/>
          <w:sz w:val="28"/>
          <w:szCs w:val="28"/>
          <w:shd w:val="clear" w:color="auto" w:fill="FFFFFF"/>
        </w:rPr>
        <w:t xml:space="preserve">ясно выражать свои мысли, терпеливо слушать других; общаться на позициях диалога, уважения, терпимости (при несогласии), эмпатии; воспринимать деятельность коллег в том смысле, в каком они ее осмысливают сами; способность договариваться, разрешать </w:t>
      </w:r>
      <w:r w:rsidR="00CE2E9B" w:rsidRPr="00CE2E9B">
        <w:rPr>
          <w:color w:val="000000"/>
          <w:sz w:val="28"/>
          <w:szCs w:val="28"/>
          <w:shd w:val="clear" w:color="auto" w:fill="FFFFFF"/>
        </w:rPr>
        <w:lastRenderedPageBreak/>
        <w:t>конфликты, используя принцип сотрудничества во взаимоотношениях разных уровней</w:t>
      </w:r>
      <w:r w:rsidR="00CE2E9B">
        <w:rPr>
          <w:color w:val="000000"/>
          <w:sz w:val="28"/>
          <w:szCs w:val="28"/>
          <w:shd w:val="clear" w:color="auto" w:fill="FFFFFF"/>
        </w:rPr>
        <w:t>.</w:t>
      </w:r>
    </w:p>
    <w:p w:rsidR="00A11BAB" w:rsidRPr="006B0CF3" w:rsidRDefault="00A11BAB" w:rsidP="00A11BAB">
      <w:pPr>
        <w:autoSpaceDE w:val="0"/>
        <w:autoSpaceDN w:val="0"/>
        <w:adjustRightInd w:val="0"/>
        <w:ind w:firstLine="567"/>
        <w:jc w:val="both"/>
        <w:rPr>
          <w:rFonts w:eastAsia="HiddenHorzOCR"/>
          <w:sz w:val="28"/>
          <w:szCs w:val="28"/>
        </w:rPr>
      </w:pPr>
      <w:r w:rsidRPr="006B0CF3">
        <w:rPr>
          <w:rFonts w:eastAsia="HiddenHorzOCR"/>
          <w:b/>
          <w:sz w:val="28"/>
          <w:szCs w:val="28"/>
          <w:u w:val="single"/>
        </w:rPr>
        <w:t>владеть:</w:t>
      </w:r>
      <w:r w:rsidR="00996162" w:rsidRPr="00996162">
        <w:rPr>
          <w:color w:val="000000"/>
          <w:sz w:val="28"/>
          <w:szCs w:val="28"/>
          <w:shd w:val="clear" w:color="auto" w:fill="FFFFFF"/>
        </w:rPr>
        <w:t>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произведения;</w:t>
      </w:r>
      <w:r w:rsidRPr="006B0CF3">
        <w:rPr>
          <w:sz w:val="28"/>
          <w:szCs w:val="28"/>
        </w:rPr>
        <w:t>умениями оценивать достижения культуры на основе знания национальных особенностей философских направлений и школ;приемами философской рефлексии, способствующими формированию современной культуры мышления; навыками правильного использования методов формально-логического мышления в профессиональной деятельности.</w:t>
      </w:r>
    </w:p>
    <w:p w:rsidR="00A11BAB" w:rsidRDefault="00A11BAB" w:rsidP="00A46BE6">
      <w:pPr>
        <w:jc w:val="center"/>
        <w:rPr>
          <w:b/>
          <w:sz w:val="28"/>
          <w:szCs w:val="28"/>
        </w:rPr>
      </w:pPr>
    </w:p>
    <w:p w:rsidR="002C7E9C" w:rsidRDefault="002C7E9C" w:rsidP="00A46BE6">
      <w:pPr>
        <w:jc w:val="center"/>
        <w:rPr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2C7E9C" w:rsidRDefault="002C7E9C" w:rsidP="00A4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C0FA4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>»</w:t>
      </w:r>
    </w:p>
    <w:p w:rsidR="002C7E9C" w:rsidRDefault="002C7E9C" w:rsidP="002C7E9C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A11BAB" w:rsidRDefault="00A11BAB" w:rsidP="00A11BAB">
      <w:pPr>
        <w:ind w:firstLine="567"/>
        <w:jc w:val="both"/>
        <w:rPr>
          <w:sz w:val="28"/>
          <w:szCs w:val="28"/>
        </w:rPr>
      </w:pPr>
      <w:r w:rsidRPr="00000D92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курса: </w:t>
      </w:r>
      <w:r w:rsidRPr="00000D92">
        <w:rPr>
          <w:sz w:val="28"/>
          <w:szCs w:val="28"/>
        </w:rPr>
        <w:t>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</w:t>
      </w:r>
      <w:r>
        <w:rPr>
          <w:sz w:val="28"/>
          <w:szCs w:val="28"/>
        </w:rPr>
        <w:t>.</w:t>
      </w:r>
    </w:p>
    <w:p w:rsidR="00A11BAB" w:rsidRDefault="00A11BAB" w:rsidP="00A11BAB">
      <w:pPr>
        <w:ind w:firstLine="567"/>
        <w:jc w:val="both"/>
        <w:rPr>
          <w:sz w:val="28"/>
          <w:szCs w:val="28"/>
        </w:rPr>
      </w:pPr>
      <w:r w:rsidRPr="0034501B">
        <w:rPr>
          <w:b/>
          <w:sz w:val="28"/>
          <w:szCs w:val="28"/>
        </w:rPr>
        <w:t>Задачи курса:</w:t>
      </w:r>
      <w:r>
        <w:rPr>
          <w:sz w:val="28"/>
          <w:szCs w:val="28"/>
        </w:rPr>
        <w:t xml:space="preserve"> сформировать у студентов </w:t>
      </w:r>
      <w:r w:rsidRPr="00000D92">
        <w:rPr>
          <w:sz w:val="28"/>
          <w:szCs w:val="28"/>
        </w:rPr>
        <w:t>умения анализировать и оценивать события прошлого и настоящего, определять свое отношение к ним.</w:t>
      </w:r>
    </w:p>
    <w:p w:rsidR="002C7E9C" w:rsidRPr="00703CD9" w:rsidRDefault="002C7E9C" w:rsidP="00C236BC">
      <w:pPr>
        <w:ind w:right="-2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</w:t>
      </w:r>
      <w:r w:rsidR="00A46BE6">
        <w:rPr>
          <w:sz w:val="28"/>
          <w:u w:val="single"/>
        </w:rPr>
        <w:t>ржания дисциплины</w:t>
      </w:r>
    </w:p>
    <w:p w:rsidR="002C7E9C" w:rsidRPr="003E75AF" w:rsidRDefault="002C7E9C" w:rsidP="00A46BE6">
      <w:pPr>
        <w:ind w:right="-360" w:firstLine="708"/>
        <w:rPr>
          <w:b/>
          <w:sz w:val="28"/>
          <w:szCs w:val="28"/>
        </w:rPr>
      </w:pPr>
      <w:r>
        <w:rPr>
          <w:sz w:val="28"/>
        </w:rPr>
        <w:t>В результате изучения дисциплины студент должен</w:t>
      </w:r>
    </w:p>
    <w:p w:rsidR="002C7E9C" w:rsidRPr="00000D92" w:rsidRDefault="002C7E9C" w:rsidP="00A46BE6">
      <w:pPr>
        <w:ind w:firstLine="567"/>
        <w:jc w:val="both"/>
        <w:rPr>
          <w:sz w:val="28"/>
          <w:szCs w:val="28"/>
        </w:rPr>
      </w:pPr>
      <w:r w:rsidRPr="0039459C">
        <w:rPr>
          <w:b/>
          <w:sz w:val="28"/>
          <w:szCs w:val="28"/>
          <w:u w:val="single"/>
        </w:rPr>
        <w:t>знать:</w:t>
      </w:r>
      <w:r w:rsidR="00996162" w:rsidRPr="00996162">
        <w:rPr>
          <w:color w:val="000000"/>
          <w:sz w:val="28"/>
          <w:szCs w:val="28"/>
          <w:shd w:val="clear" w:color="auto" w:fill="FFFFFF"/>
        </w:rPr>
        <w:t>основные этапы и закономерности исторического развития общества для формирования гражданской позиции;</w:t>
      </w:r>
      <w:r w:rsidRPr="00000D92">
        <w:rPr>
          <w:sz w:val="28"/>
          <w:szCs w:val="28"/>
        </w:rPr>
        <w:t>теоретические основы исторической науки, фундаментальные концепции и принципы, на которых они построены; движущие силы и закономерности мирового исторического процесса; главные события, явления и проблемы всемирной истории; основные этапы, тенденции и особенности развития мирового исторического процесса; хронологию, основные понятия, определения, термины и ведущие мировоззренческие идеи курса; основные труды крупнейших отечественных и зарубежных историков, о школы и современные концепции в историографии;</w:t>
      </w:r>
    </w:p>
    <w:p w:rsidR="002C7E9C" w:rsidRPr="00000D92" w:rsidRDefault="002C7E9C" w:rsidP="00A46BE6">
      <w:pPr>
        <w:ind w:firstLine="567"/>
        <w:jc w:val="both"/>
        <w:rPr>
          <w:sz w:val="28"/>
          <w:szCs w:val="28"/>
        </w:rPr>
      </w:pPr>
      <w:r w:rsidRPr="0039459C">
        <w:rPr>
          <w:b/>
          <w:sz w:val="28"/>
          <w:szCs w:val="28"/>
          <w:u w:val="single"/>
        </w:rPr>
        <w:t>уметь:</w:t>
      </w:r>
      <w:r w:rsidR="00996162" w:rsidRPr="00996162">
        <w:rPr>
          <w:color w:val="000000"/>
          <w:sz w:val="28"/>
          <w:szCs w:val="28"/>
          <w:shd w:val="clear" w:color="auto" w:fill="FFFFFF"/>
        </w:rPr>
        <w:t>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развитии;</w:t>
      </w:r>
      <w:r w:rsidR="0099616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000D92">
        <w:rPr>
          <w:sz w:val="28"/>
          <w:szCs w:val="28"/>
        </w:rPr>
        <w:t>выявлять и обосновывать значимость исторических знаний для анализа и объективной оценки фактов и явлений мировой истории; определять связь исторических знаний со спецификой и основными сферами деятельности; извлекать уроки из истории и делать самостоятельные выводы по вопросам ценностного отношения к историческому прошлому;</w:t>
      </w:r>
    </w:p>
    <w:p w:rsidR="002C7E9C" w:rsidRPr="00000D92" w:rsidRDefault="002C7E9C" w:rsidP="00A46BE6">
      <w:pPr>
        <w:pStyle w:val="20"/>
        <w:spacing w:line="240" w:lineRule="auto"/>
        <w:ind w:firstLine="567"/>
        <w:jc w:val="both"/>
        <w:rPr>
          <w:sz w:val="28"/>
          <w:szCs w:val="28"/>
        </w:rPr>
      </w:pPr>
      <w:r w:rsidRPr="0039459C">
        <w:rPr>
          <w:b/>
          <w:sz w:val="28"/>
          <w:szCs w:val="28"/>
          <w:u w:val="single"/>
        </w:rPr>
        <w:t>владеть:</w:t>
      </w:r>
      <w:r w:rsidRPr="00000D92">
        <w:rPr>
          <w:sz w:val="28"/>
          <w:szCs w:val="28"/>
        </w:rPr>
        <w:t>навыками работы с исторической картой, научной литературой, написания рефератов, докладов, выполнения контрольных работ и тестовых заданий; аргументации, ведения дискуссии и полемики.</w:t>
      </w:r>
    </w:p>
    <w:p w:rsidR="00A46BE6" w:rsidRDefault="00A46BE6" w:rsidP="00300547">
      <w:pPr>
        <w:ind w:right="113"/>
        <w:jc w:val="center"/>
        <w:rPr>
          <w:b/>
          <w:sz w:val="28"/>
          <w:szCs w:val="28"/>
        </w:rPr>
      </w:pPr>
    </w:p>
    <w:p w:rsidR="00300547" w:rsidRDefault="00300547" w:rsidP="00A46BE6">
      <w:pPr>
        <w:jc w:val="center"/>
        <w:rPr>
          <w:sz w:val="28"/>
          <w:szCs w:val="28"/>
        </w:rPr>
      </w:pPr>
      <w:r w:rsidRPr="00703CD9">
        <w:rPr>
          <w:b/>
          <w:sz w:val="28"/>
          <w:szCs w:val="28"/>
        </w:rPr>
        <w:lastRenderedPageBreak/>
        <w:t>Аннотация к рабочей программе дисциплины</w:t>
      </w:r>
    </w:p>
    <w:p w:rsidR="00300547" w:rsidRDefault="00300547" w:rsidP="00A46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EC0FA4">
        <w:rPr>
          <w:b/>
          <w:sz w:val="28"/>
          <w:szCs w:val="28"/>
        </w:rPr>
        <w:t>Иностранный язык</w:t>
      </w:r>
      <w:r>
        <w:rPr>
          <w:b/>
          <w:sz w:val="28"/>
          <w:szCs w:val="28"/>
        </w:rPr>
        <w:t>»</w:t>
      </w:r>
    </w:p>
    <w:p w:rsidR="00300547" w:rsidRDefault="00300547" w:rsidP="00A46BE6">
      <w:pPr>
        <w:ind w:right="-2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A11BAB" w:rsidRDefault="00A11BAB" w:rsidP="00A11BAB">
      <w:pPr>
        <w:ind w:firstLine="567"/>
        <w:jc w:val="both"/>
        <w:rPr>
          <w:sz w:val="28"/>
          <w:szCs w:val="28"/>
        </w:rPr>
      </w:pPr>
      <w:r w:rsidRPr="009178DF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 xml:space="preserve">курса: </w:t>
      </w:r>
      <w:r w:rsidRPr="009178DF">
        <w:rPr>
          <w:sz w:val="28"/>
          <w:szCs w:val="28"/>
        </w:rPr>
        <w:t>практическ</w:t>
      </w:r>
      <w:r>
        <w:rPr>
          <w:sz w:val="28"/>
          <w:szCs w:val="28"/>
        </w:rPr>
        <w:t xml:space="preserve">ое владение разговорно-бытовой </w:t>
      </w:r>
      <w:r w:rsidRPr="009178DF">
        <w:rPr>
          <w:sz w:val="28"/>
          <w:szCs w:val="28"/>
        </w:rPr>
        <w:t>речью и языком специальности для активного применения иностранного языка, как в повседневном, так и в профессиональном общении</w:t>
      </w:r>
      <w:r>
        <w:rPr>
          <w:sz w:val="28"/>
          <w:szCs w:val="28"/>
        </w:rPr>
        <w:t>.</w:t>
      </w:r>
    </w:p>
    <w:p w:rsidR="00A11BAB" w:rsidRDefault="00A11BAB" w:rsidP="00A11BAB">
      <w:pPr>
        <w:ind w:right="113"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  <w:r>
        <w:rPr>
          <w:sz w:val="28"/>
          <w:szCs w:val="28"/>
        </w:rPr>
        <w:t>сформировать у студентов различные компетенции: устного общения на русском языке в мастерской, на выставках; компетенции запроса и получения информации по специальности из письменных источников (монографий, буклетов, альбомов, каталогов и др. литературы); компетенции составления развернутого плана выступления на семинарских занятиях; компетенции восприятия информации на слух с опорой на зрительную наглядность; умение вступить в обсуждение, употребляя при этом языковой материал в стилистическом соответствии с ситуацией и др.</w:t>
      </w:r>
    </w:p>
    <w:p w:rsidR="00300547" w:rsidRPr="00703CD9" w:rsidRDefault="00300547" w:rsidP="00A46BE6">
      <w:pPr>
        <w:ind w:right="-360" w:firstLine="567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 w:rsidR="00A46BE6">
        <w:rPr>
          <w:sz w:val="28"/>
          <w:u w:val="single"/>
        </w:rPr>
        <w:t xml:space="preserve"> освоения содержания дисциплины</w:t>
      </w:r>
    </w:p>
    <w:p w:rsidR="00300547" w:rsidRPr="003E75AF" w:rsidRDefault="00300547" w:rsidP="00A46BE6">
      <w:pPr>
        <w:ind w:right="-360" w:firstLine="567"/>
        <w:rPr>
          <w:sz w:val="16"/>
          <w:szCs w:val="16"/>
        </w:rPr>
      </w:pPr>
      <w:r>
        <w:rPr>
          <w:sz w:val="28"/>
        </w:rPr>
        <w:t>В результате изучения дисциплины студент должен</w:t>
      </w:r>
    </w:p>
    <w:p w:rsidR="00300547" w:rsidRPr="00000D92" w:rsidRDefault="00300547" w:rsidP="00A11BAB">
      <w:pPr>
        <w:ind w:firstLine="567"/>
        <w:jc w:val="both"/>
        <w:rPr>
          <w:sz w:val="28"/>
          <w:szCs w:val="28"/>
        </w:rPr>
      </w:pPr>
      <w:r w:rsidRPr="00C4223D">
        <w:rPr>
          <w:b/>
          <w:sz w:val="28"/>
          <w:szCs w:val="28"/>
          <w:u w:val="single"/>
        </w:rPr>
        <w:t>знать:</w:t>
      </w:r>
      <w:r w:rsidRPr="00000D92">
        <w:rPr>
          <w:sz w:val="28"/>
          <w:szCs w:val="28"/>
        </w:rPr>
        <w:t xml:space="preserve"> базовую терминологическую лексику, базовые лексико-грамматические конструкции и формы;</w:t>
      </w:r>
    </w:p>
    <w:p w:rsidR="00300547" w:rsidRPr="00000D92" w:rsidRDefault="00300547" w:rsidP="00A11BAB">
      <w:pPr>
        <w:ind w:firstLine="567"/>
        <w:jc w:val="both"/>
        <w:rPr>
          <w:sz w:val="28"/>
          <w:szCs w:val="28"/>
        </w:rPr>
      </w:pPr>
      <w:r w:rsidRPr="00C4223D">
        <w:rPr>
          <w:b/>
          <w:sz w:val="28"/>
          <w:szCs w:val="28"/>
          <w:u w:val="single"/>
        </w:rPr>
        <w:t>уметь:</w:t>
      </w:r>
      <w:r w:rsidR="00996162">
        <w:rPr>
          <w:color w:val="000000"/>
          <w:sz w:val="28"/>
          <w:szCs w:val="28"/>
          <w:shd w:val="clear" w:color="auto" w:fill="FFFFFF"/>
        </w:rPr>
        <w:t>осуществлять коммуникации</w:t>
      </w:r>
      <w:r w:rsidR="00996162" w:rsidRPr="00996162">
        <w:rPr>
          <w:color w:val="000000"/>
          <w:sz w:val="28"/>
          <w:szCs w:val="28"/>
          <w:shd w:val="clear" w:color="auto" w:fill="FFFFFF"/>
        </w:rPr>
        <w:t xml:space="preserve"> в устной и письменной формах на русском и иностранном языках для решениязадач межличностного и межкультурного взаимодействия;</w:t>
      </w:r>
      <w:r w:rsidRPr="00000D92">
        <w:rPr>
          <w:sz w:val="28"/>
          <w:szCs w:val="28"/>
        </w:rPr>
        <w:t>использовать знание иностранного языка в профессиональной деятельности, профессиональной коммуникации и межличностном общении;</w:t>
      </w:r>
    </w:p>
    <w:p w:rsidR="00300547" w:rsidRDefault="00300547" w:rsidP="00A11BAB">
      <w:pPr>
        <w:ind w:firstLine="567"/>
        <w:jc w:val="both"/>
        <w:rPr>
          <w:sz w:val="28"/>
          <w:szCs w:val="28"/>
        </w:rPr>
      </w:pPr>
      <w:r w:rsidRPr="00C4223D">
        <w:rPr>
          <w:b/>
          <w:sz w:val="28"/>
          <w:szCs w:val="28"/>
          <w:u w:val="single"/>
        </w:rPr>
        <w:t>владеть:</w:t>
      </w:r>
      <w:r w:rsidR="00996162" w:rsidRPr="00996162">
        <w:rPr>
          <w:color w:val="000000"/>
          <w:sz w:val="28"/>
          <w:szCs w:val="28"/>
          <w:shd w:val="clear" w:color="auto" w:fill="FFFFFF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деятельности;</w:t>
      </w:r>
      <w:r w:rsidRPr="00000D92">
        <w:rPr>
          <w:sz w:val="28"/>
          <w:szCs w:val="28"/>
        </w:rPr>
        <w:t>навыками поиска профессиональной информации, реферирования и аннотирования.</w:t>
      </w:r>
    </w:p>
    <w:p w:rsidR="00996162" w:rsidRDefault="00996162" w:rsidP="00A11BAB">
      <w:pPr>
        <w:ind w:firstLine="567"/>
        <w:jc w:val="both"/>
        <w:rPr>
          <w:sz w:val="28"/>
          <w:szCs w:val="28"/>
        </w:rPr>
      </w:pPr>
    </w:p>
    <w:p w:rsidR="00A11BAB" w:rsidRDefault="00A11BAB" w:rsidP="00A11BAB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A11BAB" w:rsidRDefault="00A11BAB" w:rsidP="00A11BAB">
      <w:pPr>
        <w:jc w:val="center"/>
        <w:rPr>
          <w:b/>
          <w:bCs/>
        </w:rPr>
      </w:pPr>
      <w:r>
        <w:rPr>
          <w:b/>
          <w:sz w:val="28"/>
          <w:szCs w:val="28"/>
        </w:rPr>
        <w:t>«Русский язык и культура речи»</w:t>
      </w:r>
    </w:p>
    <w:p w:rsidR="00A11BAB" w:rsidRPr="00B8654C" w:rsidRDefault="00A11BAB" w:rsidP="00A11BAB">
      <w:pPr>
        <w:jc w:val="center"/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A11BAB" w:rsidRPr="0091469D" w:rsidRDefault="00A11BAB" w:rsidP="00A11BAB">
      <w:pPr>
        <w:tabs>
          <w:tab w:val="left" w:pos="2055"/>
        </w:tabs>
        <w:ind w:firstLine="567"/>
        <w:jc w:val="both"/>
        <w:rPr>
          <w:sz w:val="28"/>
          <w:szCs w:val="28"/>
        </w:rPr>
      </w:pPr>
      <w:r w:rsidRPr="00046631">
        <w:rPr>
          <w:b/>
          <w:sz w:val="28"/>
          <w:szCs w:val="28"/>
        </w:rPr>
        <w:t>Цель курса</w:t>
      </w:r>
      <w:r>
        <w:rPr>
          <w:b/>
          <w:sz w:val="28"/>
          <w:szCs w:val="28"/>
        </w:rPr>
        <w:t>: к</w:t>
      </w:r>
      <w:r w:rsidRPr="0091469D">
        <w:rPr>
          <w:sz w:val="28"/>
          <w:szCs w:val="28"/>
        </w:rPr>
        <w:t>урс «Русский язык и культура речи» является одной из базовых образовательных дисциплин, предназначенных для обучения студентов</w:t>
      </w:r>
      <w:r>
        <w:rPr>
          <w:sz w:val="28"/>
          <w:szCs w:val="28"/>
        </w:rPr>
        <w:t>.О</w:t>
      </w:r>
      <w:r w:rsidRPr="0091469D">
        <w:rPr>
          <w:sz w:val="28"/>
          <w:szCs w:val="28"/>
        </w:rPr>
        <w:t xml:space="preserve">сновной целью </w:t>
      </w:r>
      <w:r>
        <w:rPr>
          <w:sz w:val="28"/>
          <w:szCs w:val="28"/>
        </w:rPr>
        <w:t>дисциплины</w:t>
      </w:r>
      <w:r w:rsidRPr="0091469D">
        <w:rPr>
          <w:sz w:val="28"/>
          <w:szCs w:val="28"/>
        </w:rPr>
        <w:t xml:space="preserve"> является повышение речевой культуры учащихся, обогащение их индивидуального языкового опыта, развитие языковой личности.</w:t>
      </w:r>
    </w:p>
    <w:p w:rsidR="00A11BAB" w:rsidRPr="0091469D" w:rsidRDefault="00A11BAB" w:rsidP="00A11BAB">
      <w:pPr>
        <w:ind w:firstLine="567"/>
        <w:jc w:val="both"/>
        <w:rPr>
          <w:sz w:val="28"/>
          <w:szCs w:val="28"/>
        </w:rPr>
      </w:pPr>
      <w:r w:rsidRPr="0091469D">
        <w:rPr>
          <w:sz w:val="28"/>
          <w:szCs w:val="28"/>
        </w:rPr>
        <w:t xml:space="preserve">Настоящий курс нацелен на повышение уровня практического владения современным русским литературным языком специалистов вуза художественного профиля </w:t>
      </w:r>
      <w:r>
        <w:rPr>
          <w:sz w:val="28"/>
          <w:szCs w:val="28"/>
        </w:rPr>
        <w:t>-</w:t>
      </w:r>
      <w:r w:rsidRPr="0091469D">
        <w:rPr>
          <w:sz w:val="28"/>
          <w:szCs w:val="28"/>
        </w:rPr>
        <w:t xml:space="preserve">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</w:t>
      </w:r>
      <w:r w:rsidRPr="0091469D">
        <w:rPr>
          <w:sz w:val="28"/>
          <w:szCs w:val="28"/>
        </w:rPr>
        <w:lastRenderedPageBreak/>
        <w:t xml:space="preserve">богатым коммуникативным, познавательным и эстетическим потенциалом русского языка. </w:t>
      </w:r>
    </w:p>
    <w:p w:rsidR="00A11BAB" w:rsidRPr="0091469D" w:rsidRDefault="00A11BAB" w:rsidP="00A11BAB">
      <w:pPr>
        <w:ind w:firstLine="567"/>
        <w:jc w:val="both"/>
        <w:rPr>
          <w:sz w:val="28"/>
          <w:szCs w:val="28"/>
        </w:rPr>
      </w:pPr>
      <w:r w:rsidRPr="00E9714C">
        <w:rPr>
          <w:b/>
          <w:sz w:val="28"/>
          <w:szCs w:val="28"/>
        </w:rPr>
        <w:t>Задачи курса</w:t>
      </w:r>
      <w:r w:rsidR="00C4136D">
        <w:rPr>
          <w:sz w:val="28"/>
          <w:szCs w:val="28"/>
        </w:rPr>
        <w:t xml:space="preserve">: </w:t>
      </w:r>
      <w:r w:rsidRPr="0091469D">
        <w:rPr>
          <w:sz w:val="28"/>
          <w:szCs w:val="28"/>
        </w:rPr>
        <w:t>формировани</w:t>
      </w:r>
      <w:r w:rsidR="00C4136D">
        <w:rPr>
          <w:sz w:val="28"/>
          <w:szCs w:val="28"/>
        </w:rPr>
        <w:t>е</w:t>
      </w:r>
      <w:r w:rsidRPr="0091469D">
        <w:rPr>
          <w:sz w:val="28"/>
          <w:szCs w:val="28"/>
        </w:rPr>
        <w:t xml:space="preserve"> у студентов творческих специальностей следующих основных навыков, которые должен иметь художник-профессионал для успешной работы по своей специальности и как член общества</w:t>
      </w:r>
      <w:r>
        <w:rPr>
          <w:sz w:val="28"/>
          <w:szCs w:val="28"/>
        </w:rPr>
        <w:t xml:space="preserve"> -</w:t>
      </w:r>
      <w:r w:rsidRPr="0091469D">
        <w:rPr>
          <w:sz w:val="28"/>
          <w:szCs w:val="28"/>
        </w:rPr>
        <w:t xml:space="preserve"> для успешной коммуникации в самых различных сферах</w:t>
      </w:r>
      <w:r>
        <w:rPr>
          <w:sz w:val="28"/>
          <w:szCs w:val="28"/>
        </w:rPr>
        <w:t xml:space="preserve"> -</w:t>
      </w:r>
      <w:r w:rsidRPr="0091469D">
        <w:rPr>
          <w:sz w:val="28"/>
          <w:szCs w:val="28"/>
        </w:rPr>
        <w:t xml:space="preserve"> бытовой, юридически-правовой, научной, политической, социально-государственной: </w:t>
      </w:r>
    </w:p>
    <w:p w:rsidR="00A11BAB" w:rsidRPr="0091469D" w:rsidRDefault="00A11BAB" w:rsidP="00A11BAB">
      <w:pPr>
        <w:ind w:firstLine="567"/>
        <w:jc w:val="both"/>
        <w:rPr>
          <w:sz w:val="28"/>
          <w:szCs w:val="28"/>
        </w:rPr>
      </w:pPr>
      <w:r w:rsidRPr="0091469D">
        <w:rPr>
          <w:sz w:val="28"/>
          <w:szCs w:val="28"/>
        </w:rPr>
        <w:t xml:space="preserve">- умение 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 </w:t>
      </w:r>
    </w:p>
    <w:p w:rsidR="00A11BAB" w:rsidRPr="0091469D" w:rsidRDefault="00A11BAB" w:rsidP="00A11BAB">
      <w:pPr>
        <w:ind w:firstLine="567"/>
        <w:jc w:val="both"/>
        <w:rPr>
          <w:sz w:val="28"/>
          <w:szCs w:val="28"/>
        </w:rPr>
      </w:pPr>
      <w:r w:rsidRPr="0091469D">
        <w:rPr>
          <w:sz w:val="28"/>
          <w:szCs w:val="28"/>
        </w:rPr>
        <w:t xml:space="preserve">- участие в диалогических и полилогических ситуациях общения, установление речевого контакта, обмен информацией с другими членами языкового коллектива, связанными с говорящим различными социальными отношениями. </w:t>
      </w:r>
    </w:p>
    <w:p w:rsidR="00A11BAB" w:rsidRPr="0091469D" w:rsidRDefault="00A11BAB" w:rsidP="00A11BAB">
      <w:pPr>
        <w:ind w:firstLine="567"/>
        <w:jc w:val="both"/>
        <w:rPr>
          <w:sz w:val="28"/>
          <w:szCs w:val="28"/>
        </w:rPr>
      </w:pPr>
      <w:r w:rsidRPr="0091469D">
        <w:rPr>
          <w:sz w:val="28"/>
          <w:szCs w:val="28"/>
        </w:rPr>
        <w:t>Этими навыками носитель современного русского языка должен свободно владеть и в устной, и в письменной форме. Они охватывают не только  принципы построения монологического и диалогического текста, но и правила, относящ</w:t>
      </w:r>
      <w:r>
        <w:rPr>
          <w:sz w:val="28"/>
          <w:szCs w:val="28"/>
        </w:rPr>
        <w:t>иеся ко всем языковым уровням:</w:t>
      </w:r>
      <w:r w:rsidRPr="0091469D">
        <w:rPr>
          <w:sz w:val="28"/>
          <w:szCs w:val="28"/>
        </w:rPr>
        <w:t xml:space="preserve"> фонетическому (орфоэпии, орфографии), лексическому (сочетаемости слов, выбору синонимов и др.), грамматическому (словообразованию, морфологии, синтаксису и пунктуации). Знание того или иного элемента системы языка включает его правильное употребление (выбор и комбинацию с другими элементами) при продуцировании речи и интерпретацию – при понимании речи. </w:t>
      </w:r>
    </w:p>
    <w:p w:rsidR="00A11BAB" w:rsidRPr="0091469D" w:rsidRDefault="00A11BAB" w:rsidP="00A11BAB">
      <w:pPr>
        <w:ind w:firstLine="567"/>
        <w:jc w:val="both"/>
        <w:rPr>
          <w:sz w:val="28"/>
          <w:szCs w:val="28"/>
        </w:rPr>
      </w:pPr>
      <w:r w:rsidRPr="0091469D">
        <w:rPr>
          <w:sz w:val="28"/>
          <w:szCs w:val="28"/>
        </w:rPr>
        <w:t xml:space="preserve">Достижению поставленных целей служит решение конкретных задач курса:          </w:t>
      </w:r>
      <w:r w:rsidRPr="0091469D">
        <w:rPr>
          <w:sz w:val="28"/>
          <w:szCs w:val="28"/>
        </w:rPr>
        <w:tab/>
      </w:r>
    </w:p>
    <w:p w:rsidR="00A11BAB" w:rsidRPr="0091469D" w:rsidRDefault="00A11BAB" w:rsidP="00A11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69D">
        <w:rPr>
          <w:sz w:val="28"/>
          <w:szCs w:val="28"/>
        </w:rPr>
        <w:t xml:space="preserve"> познакомить учащихся с базовыми понятиями курса (язык, речь, культура, культура языка, культура речи, языковая норма, типы (типология) норм русского языка); </w:t>
      </w:r>
    </w:p>
    <w:p w:rsidR="00A11BAB" w:rsidRPr="0091469D" w:rsidRDefault="00A11BAB" w:rsidP="00A11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69D">
        <w:rPr>
          <w:sz w:val="28"/>
          <w:szCs w:val="28"/>
        </w:rPr>
        <w:t xml:space="preserve">дать представление о месте русского языка в системе языков мира; </w:t>
      </w:r>
    </w:p>
    <w:p w:rsidR="00A11BAB" w:rsidRPr="0091469D" w:rsidRDefault="00A11BAB" w:rsidP="00A11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469D">
        <w:rPr>
          <w:sz w:val="28"/>
          <w:szCs w:val="28"/>
        </w:rPr>
        <w:t xml:space="preserve"> дать характеристику типам речи (типологии речи), рассказать об особенностях, отличительных чертах  устной и письменной речи; </w:t>
      </w:r>
    </w:p>
    <w:p w:rsidR="00A11BAB" w:rsidRPr="0091469D" w:rsidRDefault="00A11BAB" w:rsidP="00A11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69D">
        <w:rPr>
          <w:sz w:val="28"/>
          <w:szCs w:val="28"/>
        </w:rPr>
        <w:t xml:space="preserve">раскрыть суть понятий «литературный язык» и «нелитературные формы языка»; нормативные и ненормативные средства языка; </w:t>
      </w:r>
    </w:p>
    <w:p w:rsidR="00A11BAB" w:rsidRDefault="00A11BAB" w:rsidP="00A11B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661C5">
        <w:rPr>
          <w:rFonts w:ascii="Times New Roman" w:hAnsi="Times New Roman" w:cs="Times New Roman"/>
          <w:sz w:val="28"/>
          <w:szCs w:val="28"/>
        </w:rPr>
        <w:t>дать представление об основных (базовых) функциональных стилях русского языка, дать более глубокие представления о том, что такое научный стиль (язык науки), научная терминология, чем термин отличается от нетерминологической лексики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BAB" w:rsidRDefault="00A11BAB" w:rsidP="00A11BAB">
      <w:pPr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A11BAB" w:rsidRPr="00000D92" w:rsidRDefault="00A11BAB" w:rsidP="00A11BAB">
      <w:pPr>
        <w:ind w:firstLine="567"/>
        <w:jc w:val="both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изучения</w:t>
      </w:r>
      <w:r>
        <w:rPr>
          <w:sz w:val="28"/>
          <w:szCs w:val="28"/>
        </w:rPr>
        <w:t xml:space="preserve"> дисциплины обучающийся должен</w:t>
      </w:r>
    </w:p>
    <w:p w:rsidR="00A11BAB" w:rsidRPr="00000D92" w:rsidRDefault="00A11BAB" w:rsidP="00A11BA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00D92">
        <w:rPr>
          <w:rFonts w:ascii="Courier New" w:hAnsi="Courier New" w:cs="Courier New"/>
          <w:sz w:val="28"/>
          <w:szCs w:val="28"/>
        </w:rPr>
        <w:softHyphen/>
      </w:r>
      <w:r>
        <w:rPr>
          <w:b/>
          <w:sz w:val="28"/>
          <w:szCs w:val="28"/>
          <w:u w:val="single"/>
        </w:rPr>
        <w:t>з</w:t>
      </w:r>
      <w:r w:rsidRPr="004A61CB">
        <w:rPr>
          <w:b/>
          <w:sz w:val="28"/>
          <w:szCs w:val="28"/>
          <w:u w:val="single"/>
        </w:rPr>
        <w:t>нать</w:t>
      </w:r>
      <w:r>
        <w:rPr>
          <w:b/>
          <w:sz w:val="28"/>
          <w:szCs w:val="28"/>
          <w:u w:val="single"/>
        </w:rPr>
        <w:t>:</w:t>
      </w:r>
      <w:r w:rsidRPr="00000D92">
        <w:rPr>
          <w:sz w:val="28"/>
          <w:szCs w:val="28"/>
        </w:rPr>
        <w:t xml:space="preserve"> понятийно-терминологический аппарат курса, методически целесообразный объем лингвистического материала: нормы современного русского литературного языка, принципы и правила эффективного ведения диалога и построения монологического высказывания, правила этики и культуры речи;</w:t>
      </w:r>
    </w:p>
    <w:p w:rsidR="00A11BAB" w:rsidRPr="00F61D47" w:rsidRDefault="00A11BAB" w:rsidP="00A11BAB">
      <w:pPr>
        <w:tabs>
          <w:tab w:val="num" w:pos="0"/>
        </w:tabs>
        <w:ind w:firstLine="567"/>
        <w:jc w:val="both"/>
        <w:rPr>
          <w:rFonts w:ascii="Courier New" w:hAnsi="Courier New" w:cs="Courier New"/>
          <w:sz w:val="28"/>
          <w:szCs w:val="28"/>
        </w:rPr>
      </w:pPr>
      <w:r w:rsidRPr="00000D92">
        <w:rPr>
          <w:rFonts w:ascii="Courier New" w:hAnsi="Courier New" w:cs="Courier New"/>
          <w:sz w:val="28"/>
          <w:szCs w:val="28"/>
        </w:rPr>
        <w:lastRenderedPageBreak/>
        <w:softHyphen/>
      </w:r>
      <w:r w:rsidRPr="00000D92">
        <w:rPr>
          <w:sz w:val="28"/>
          <w:szCs w:val="28"/>
        </w:rPr>
        <w:t> </w:t>
      </w:r>
      <w:r w:rsidRPr="001B27A0">
        <w:rPr>
          <w:b/>
          <w:sz w:val="28"/>
          <w:szCs w:val="28"/>
          <w:u w:val="single"/>
        </w:rPr>
        <w:t>уметь</w:t>
      </w:r>
      <w:r>
        <w:rPr>
          <w:sz w:val="28"/>
          <w:szCs w:val="28"/>
        </w:rPr>
        <w:t>:</w:t>
      </w:r>
      <w:r w:rsidRPr="00000D92">
        <w:rPr>
          <w:sz w:val="28"/>
          <w:szCs w:val="28"/>
        </w:rPr>
        <w:t xml:space="preserve"> ориентироваться в разных ситуациях общения, соблюдать основные нормы современного русского литературного языка, создавать профессионально значимые речевые произведения, отбирать материал для реферативного исследования, использовать знания по культуре речи в учебных, бытовых, профессиональных и других жанрах в различных коммуникативных ситуациях;</w:t>
      </w:r>
      <w:r w:rsidR="00F61D47" w:rsidRPr="00F61D47">
        <w:rPr>
          <w:color w:val="000000"/>
          <w:sz w:val="28"/>
          <w:szCs w:val="28"/>
          <w:shd w:val="clear" w:color="auto" w:fill="FFFFFF"/>
        </w:rPr>
        <w:t>создавать собственный авторский текст в разных жанрах художественной критики</w:t>
      </w:r>
      <w:r w:rsidR="00F61D47" w:rsidRPr="00F61D47">
        <w:t>;</w:t>
      </w:r>
      <w:r w:rsidR="00F61D47" w:rsidRPr="00F61D47">
        <w:rPr>
          <w:rFonts w:ascii="Courier New" w:hAnsi="Courier New" w:cs="Courier New"/>
        </w:rPr>
        <w:t> </w:t>
      </w:r>
    </w:p>
    <w:p w:rsidR="00A11BAB" w:rsidRDefault="00A11BAB" w:rsidP="00A11BA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00D92">
        <w:rPr>
          <w:rFonts w:ascii="Courier New" w:hAnsi="Courier New" w:cs="Courier New"/>
          <w:sz w:val="28"/>
          <w:szCs w:val="28"/>
        </w:rPr>
        <w:softHyphen/>
      </w:r>
      <w:r>
        <w:rPr>
          <w:b/>
          <w:sz w:val="28"/>
          <w:szCs w:val="28"/>
          <w:u w:val="single"/>
        </w:rPr>
        <w:t>в</w:t>
      </w:r>
      <w:r w:rsidRPr="004A61CB">
        <w:rPr>
          <w:b/>
          <w:sz w:val="28"/>
          <w:szCs w:val="28"/>
          <w:u w:val="single"/>
        </w:rPr>
        <w:t>ладеть</w:t>
      </w:r>
      <w:r>
        <w:rPr>
          <w:sz w:val="28"/>
          <w:szCs w:val="28"/>
        </w:rPr>
        <w:t>:</w:t>
      </w:r>
      <w:r w:rsidR="00F61D47" w:rsidRPr="00F61D47">
        <w:rPr>
          <w:color w:val="000000"/>
          <w:sz w:val="28"/>
          <w:szCs w:val="28"/>
          <w:shd w:val="clear" w:color="auto" w:fill="FFFFFF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деятельности;</w:t>
      </w:r>
      <w:r w:rsidRPr="00000D92">
        <w:rPr>
          <w:sz w:val="28"/>
          <w:szCs w:val="28"/>
        </w:rPr>
        <w:t>профессионально-коммуникативными умениями, различными видами монологической и диалогической речи, навыками самоконтроля, самокоррекции и исправления ошибок в собственной речи, навыками осознания собственных реальных речевых возможностей для личностного, жизненного и профессионального становления.</w:t>
      </w:r>
    </w:p>
    <w:p w:rsidR="00A11BAB" w:rsidRDefault="00A11BAB" w:rsidP="00A11BAB">
      <w:pPr>
        <w:spacing w:line="288" w:lineRule="auto"/>
        <w:ind w:right="-1"/>
        <w:jc w:val="center"/>
        <w:rPr>
          <w:b/>
          <w:sz w:val="28"/>
          <w:szCs w:val="28"/>
        </w:rPr>
      </w:pPr>
    </w:p>
    <w:p w:rsidR="00A11BAB" w:rsidRDefault="00A11BAB" w:rsidP="00A11BAB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A11BAB" w:rsidRDefault="00A11BAB" w:rsidP="00A11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D135F">
        <w:rPr>
          <w:b/>
          <w:sz w:val="28"/>
          <w:szCs w:val="28"/>
        </w:rPr>
        <w:t>Экономика</w:t>
      </w:r>
      <w:r>
        <w:rPr>
          <w:b/>
          <w:sz w:val="28"/>
          <w:szCs w:val="28"/>
        </w:rPr>
        <w:t xml:space="preserve">» </w:t>
      </w:r>
    </w:p>
    <w:p w:rsidR="00A11BAB" w:rsidRPr="000D135F" w:rsidRDefault="00A11BAB" w:rsidP="00A11BAB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A11BAB" w:rsidRDefault="00A11BAB" w:rsidP="00A11B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«Экономика», предназначенный для студентов художественных вузов и факультетов, существенно отличается от существующей программы для экономических вузов.  Основной целью курса является ознакомление студентов с историческими аспектами развития экономической науки, основными процессами и закономерностями экономической жизни современного общества в условиях рыночной экономики.</w:t>
      </w:r>
    </w:p>
    <w:p w:rsidR="00A11BAB" w:rsidRDefault="00A11BAB" w:rsidP="00A11BA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данный курс нацелен на повышение уровня знаний студентов в основах авторского права, маркетинга и менеджмента в сфере художественного творчества, особенностей существования и развития рынка изобразительного искусства. </w:t>
      </w:r>
    </w:p>
    <w:p w:rsidR="00A11BAB" w:rsidRPr="00DD0E13" w:rsidRDefault="00A11BAB" w:rsidP="00A11BAB">
      <w:pPr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курс:</w:t>
      </w:r>
      <w:r w:rsidRPr="00FD6B63">
        <w:rPr>
          <w:sz w:val="28"/>
          <w:szCs w:val="28"/>
        </w:rPr>
        <w:t xml:space="preserve"> приобретение студентами различных компетенций, связанных с изучением объективных законов ведения хозяйства и рационального поведения хозяйствующих субъектов на различных уровнях и различных исторических эпохах.</w:t>
      </w:r>
    </w:p>
    <w:p w:rsidR="00A11BAB" w:rsidRDefault="00A11BAB" w:rsidP="00A11BAB">
      <w:pPr>
        <w:ind w:right="-2" w:firstLine="567"/>
        <w:jc w:val="both"/>
        <w:rPr>
          <w:sz w:val="28"/>
          <w:u w:val="single"/>
        </w:rPr>
      </w:pPr>
      <w:r w:rsidRPr="009D6DC0">
        <w:rPr>
          <w:b/>
          <w:sz w:val="28"/>
          <w:szCs w:val="28"/>
        </w:rPr>
        <w:t>Задачи курса</w:t>
      </w:r>
      <w:r>
        <w:rPr>
          <w:sz w:val="28"/>
          <w:szCs w:val="28"/>
        </w:rPr>
        <w:t xml:space="preserve">: </w:t>
      </w:r>
      <w:r w:rsidRPr="00FD6B63">
        <w:rPr>
          <w:sz w:val="28"/>
          <w:szCs w:val="28"/>
        </w:rPr>
        <w:t>фор</w:t>
      </w:r>
      <w:r>
        <w:rPr>
          <w:sz w:val="28"/>
          <w:szCs w:val="28"/>
        </w:rPr>
        <w:t>мирование</w:t>
      </w:r>
      <w:r w:rsidRPr="00FD6B63">
        <w:rPr>
          <w:sz w:val="28"/>
          <w:szCs w:val="28"/>
        </w:rPr>
        <w:t xml:space="preserve"> устойчивых знаний общих экономических законов общественных действий людей в процессе производства, распределения, обмена, потребления материальных благ и услуг на микро, макро и мировом уровне; развитие практических навыко</w:t>
      </w:r>
      <w:r>
        <w:rPr>
          <w:sz w:val="28"/>
          <w:szCs w:val="28"/>
        </w:rPr>
        <w:t>в</w:t>
      </w:r>
      <w:r w:rsidRPr="00FD6B63">
        <w:rPr>
          <w:sz w:val="28"/>
          <w:szCs w:val="28"/>
        </w:rPr>
        <w:t xml:space="preserve"> в освоении методов изучения хозяйственной жизни общества, для дальнейшего использования полученных знаний </w:t>
      </w:r>
      <w:r>
        <w:rPr>
          <w:sz w:val="28"/>
          <w:szCs w:val="28"/>
        </w:rPr>
        <w:t>при</w:t>
      </w:r>
      <w:r w:rsidRPr="00FD6B63">
        <w:rPr>
          <w:sz w:val="28"/>
          <w:szCs w:val="28"/>
        </w:rPr>
        <w:t xml:space="preserve"> освоении гуманитарных, социальных и экономических циклов и учебных дисциплин</w:t>
      </w:r>
      <w:r>
        <w:rPr>
          <w:sz w:val="28"/>
          <w:szCs w:val="28"/>
        </w:rPr>
        <w:t>.</w:t>
      </w:r>
    </w:p>
    <w:p w:rsidR="00A11BAB" w:rsidRPr="00703CD9" w:rsidRDefault="00A11BAB" w:rsidP="00A11BAB">
      <w:pPr>
        <w:ind w:right="-2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A11BAB" w:rsidRDefault="00A11BAB" w:rsidP="00A11BAB">
      <w:pPr>
        <w:ind w:right="-2" w:firstLine="567"/>
        <w:jc w:val="both"/>
        <w:rPr>
          <w:sz w:val="28"/>
          <w:szCs w:val="28"/>
        </w:rPr>
      </w:pPr>
      <w:r w:rsidRPr="00FD6B63">
        <w:rPr>
          <w:sz w:val="28"/>
          <w:szCs w:val="28"/>
        </w:rPr>
        <w:t>В результате изучения дисциплины студент должен</w:t>
      </w:r>
    </w:p>
    <w:p w:rsidR="00A11BAB" w:rsidRDefault="00A11BAB" w:rsidP="00A11BAB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D71F68">
        <w:rPr>
          <w:b/>
          <w:sz w:val="28"/>
          <w:szCs w:val="28"/>
          <w:u w:val="single"/>
        </w:rPr>
        <w:t>нать</w:t>
      </w:r>
      <w:r>
        <w:rPr>
          <w:b/>
          <w:sz w:val="28"/>
          <w:szCs w:val="28"/>
          <w:u w:val="single"/>
        </w:rPr>
        <w:t>:</w:t>
      </w:r>
      <w:r w:rsidR="00F61D47" w:rsidRPr="00F61D47">
        <w:rPr>
          <w:color w:val="000000"/>
          <w:sz w:val="28"/>
          <w:szCs w:val="28"/>
          <w:shd w:val="clear" w:color="auto" w:fill="FFFFFF"/>
        </w:rPr>
        <w:t>социально-психологические и социально-экономические факторы, влияющие на культурное потребление;</w:t>
      </w:r>
      <w:r w:rsidRPr="00E31872">
        <w:rPr>
          <w:sz w:val="28"/>
          <w:szCs w:val="28"/>
        </w:rPr>
        <w:t>з</w:t>
      </w:r>
      <w:r w:rsidRPr="00571855">
        <w:rPr>
          <w:sz w:val="28"/>
          <w:szCs w:val="28"/>
        </w:rPr>
        <w:t>акономерности и этапы исторического процесса становления и</w:t>
      </w:r>
      <w:r>
        <w:rPr>
          <w:sz w:val="28"/>
          <w:szCs w:val="28"/>
        </w:rPr>
        <w:t xml:space="preserve"> развития экономической мысли, о</w:t>
      </w:r>
      <w:r w:rsidRPr="00571855">
        <w:rPr>
          <w:sz w:val="28"/>
          <w:szCs w:val="28"/>
        </w:rPr>
        <w:t xml:space="preserve">сновные события и процессы мировой и отечественной экономической </w:t>
      </w:r>
      <w:r w:rsidRPr="00571855">
        <w:rPr>
          <w:sz w:val="28"/>
          <w:szCs w:val="28"/>
        </w:rPr>
        <w:lastRenderedPageBreak/>
        <w:t>истории</w:t>
      </w:r>
      <w:r>
        <w:rPr>
          <w:sz w:val="28"/>
          <w:szCs w:val="28"/>
        </w:rPr>
        <w:t>, м</w:t>
      </w:r>
      <w:r w:rsidRPr="00571855">
        <w:rPr>
          <w:sz w:val="28"/>
          <w:szCs w:val="28"/>
        </w:rPr>
        <w:t>есто и роль своей страны в истории человечества и в современном мире</w:t>
      </w:r>
      <w:r>
        <w:rPr>
          <w:sz w:val="28"/>
          <w:szCs w:val="28"/>
        </w:rPr>
        <w:t>, о</w:t>
      </w:r>
      <w:r w:rsidRPr="00571855">
        <w:rPr>
          <w:sz w:val="28"/>
          <w:szCs w:val="28"/>
        </w:rPr>
        <w:t>сновные понятия и модели неоклассической и институциональной микроэкономической теории, макроэкономики и мировой экономики</w:t>
      </w:r>
      <w:r>
        <w:rPr>
          <w:sz w:val="28"/>
          <w:szCs w:val="28"/>
        </w:rPr>
        <w:t>, о</w:t>
      </w:r>
      <w:r w:rsidRPr="00571855">
        <w:rPr>
          <w:sz w:val="28"/>
          <w:szCs w:val="28"/>
        </w:rPr>
        <w:t>сновные макроэкономические п</w:t>
      </w:r>
      <w:r>
        <w:rPr>
          <w:sz w:val="28"/>
          <w:szCs w:val="28"/>
        </w:rPr>
        <w:t>оказатели и принципы их расчета;</w:t>
      </w:r>
    </w:p>
    <w:p w:rsidR="00D37526" w:rsidRDefault="00A11BAB" w:rsidP="00A11BAB">
      <w:pPr>
        <w:ind w:right="-2" w:firstLine="567"/>
        <w:jc w:val="both"/>
        <w:rPr>
          <w:sz w:val="28"/>
          <w:szCs w:val="28"/>
        </w:rPr>
      </w:pPr>
      <w:r w:rsidRPr="00364C62">
        <w:rPr>
          <w:b/>
          <w:sz w:val="28"/>
          <w:szCs w:val="28"/>
          <w:u w:val="single"/>
        </w:rPr>
        <w:t>уметь</w:t>
      </w:r>
      <w:r>
        <w:rPr>
          <w:b/>
          <w:sz w:val="28"/>
          <w:szCs w:val="28"/>
          <w:u w:val="single"/>
        </w:rPr>
        <w:t>:</w:t>
      </w:r>
      <w:r w:rsidR="00F61D47" w:rsidRPr="00F61D47">
        <w:rPr>
          <w:color w:val="000000"/>
          <w:sz w:val="28"/>
          <w:szCs w:val="28"/>
          <w:shd w:val="clear" w:color="auto" w:fill="FFFFFF"/>
        </w:rPr>
        <w:t>использовать основы экономических знаний в различных сферах жизнедеятельности;</w:t>
      </w:r>
      <w:r>
        <w:rPr>
          <w:sz w:val="28"/>
          <w:szCs w:val="28"/>
        </w:rPr>
        <w:t>п</w:t>
      </w:r>
      <w:r w:rsidRPr="00364C62">
        <w:rPr>
          <w:sz w:val="28"/>
          <w:szCs w:val="28"/>
        </w:rPr>
        <w:t>рименять</w:t>
      </w:r>
      <w:r w:rsidRPr="00571855">
        <w:rPr>
          <w:sz w:val="28"/>
          <w:szCs w:val="28"/>
        </w:rPr>
        <w:t xml:space="preserve"> понятийно-категориальный аппарат, основные законы гуманитарных и социальных наук в профессиональной деятельности</w:t>
      </w:r>
      <w:r>
        <w:rPr>
          <w:sz w:val="28"/>
          <w:szCs w:val="28"/>
        </w:rPr>
        <w:t>, п</w:t>
      </w:r>
      <w:r w:rsidRPr="00571855">
        <w:rPr>
          <w:sz w:val="28"/>
          <w:szCs w:val="28"/>
        </w:rPr>
        <w:t>рименять методы и средства познания для интеллектуального развития, повышения культурного уровня, профессиональной компетенции</w:t>
      </w:r>
      <w:r>
        <w:rPr>
          <w:sz w:val="28"/>
          <w:szCs w:val="28"/>
        </w:rPr>
        <w:t>, и</w:t>
      </w:r>
      <w:r w:rsidRPr="00571855">
        <w:rPr>
          <w:sz w:val="28"/>
          <w:szCs w:val="28"/>
        </w:rPr>
        <w:t>спользовать экономический инструментарий для анализа внешней и внутренней среды бизнеса (организации)</w:t>
      </w:r>
      <w:r>
        <w:rPr>
          <w:sz w:val="28"/>
          <w:szCs w:val="28"/>
        </w:rPr>
        <w:t xml:space="preserve">; </w:t>
      </w:r>
    </w:p>
    <w:p w:rsidR="00A11BAB" w:rsidRPr="00046055" w:rsidRDefault="00A11BAB" w:rsidP="00A11BAB">
      <w:pPr>
        <w:ind w:right="-2" w:firstLine="567"/>
        <w:jc w:val="both"/>
        <w:rPr>
          <w:sz w:val="28"/>
          <w:szCs w:val="28"/>
        </w:rPr>
      </w:pPr>
      <w:r w:rsidRPr="00364C62">
        <w:rPr>
          <w:b/>
          <w:sz w:val="28"/>
          <w:szCs w:val="28"/>
          <w:u w:val="single"/>
        </w:rPr>
        <w:t>владеть</w:t>
      </w:r>
      <w:r>
        <w:rPr>
          <w:b/>
          <w:sz w:val="28"/>
          <w:szCs w:val="28"/>
          <w:u w:val="single"/>
        </w:rPr>
        <w:t>:</w:t>
      </w:r>
      <w:r w:rsidR="00F61D47" w:rsidRPr="00F61D47">
        <w:rPr>
          <w:color w:val="000000"/>
          <w:sz w:val="28"/>
          <w:szCs w:val="28"/>
          <w:shd w:val="clear" w:color="auto" w:fill="FFFFFF"/>
        </w:rPr>
        <w:t>способностью осознавать необходимость финансовых, материальных и иных ресурсов в организации художественных проектов;</w:t>
      </w:r>
      <w:r w:rsidRPr="00364C62">
        <w:rPr>
          <w:sz w:val="28"/>
          <w:szCs w:val="28"/>
        </w:rPr>
        <w:t>н</w:t>
      </w:r>
      <w:r w:rsidRPr="00571855">
        <w:rPr>
          <w:sz w:val="28"/>
          <w:szCs w:val="28"/>
        </w:rPr>
        <w:t>авыками целостного подхода к анализу проблем общества;</w:t>
      </w:r>
      <w:r>
        <w:rPr>
          <w:sz w:val="28"/>
          <w:szCs w:val="28"/>
        </w:rPr>
        <w:t xml:space="preserve"> н</w:t>
      </w:r>
      <w:r w:rsidRPr="00571855">
        <w:rPr>
          <w:sz w:val="28"/>
          <w:szCs w:val="28"/>
        </w:rPr>
        <w:t>авыками выражения своих мыслей и мышления в межличностном и деловом общении</w:t>
      </w:r>
      <w:r>
        <w:rPr>
          <w:sz w:val="28"/>
          <w:szCs w:val="28"/>
        </w:rPr>
        <w:t>, э</w:t>
      </w:r>
      <w:r w:rsidRPr="00571855">
        <w:rPr>
          <w:sz w:val="28"/>
          <w:szCs w:val="28"/>
        </w:rPr>
        <w:t>кономическими методами анализа поведения потребителей, производителей, собственников ресурсов и государства</w:t>
      </w:r>
      <w:r>
        <w:rPr>
          <w:sz w:val="28"/>
          <w:szCs w:val="28"/>
        </w:rPr>
        <w:t>, к</w:t>
      </w:r>
      <w:r w:rsidRPr="00571855">
        <w:rPr>
          <w:sz w:val="28"/>
          <w:szCs w:val="28"/>
        </w:rPr>
        <w:t>ультурой мышления, способность</w:t>
      </w:r>
      <w:r>
        <w:rPr>
          <w:sz w:val="28"/>
          <w:szCs w:val="28"/>
        </w:rPr>
        <w:t>ю</w:t>
      </w:r>
      <w:r w:rsidRPr="00571855">
        <w:rPr>
          <w:sz w:val="28"/>
          <w:szCs w:val="28"/>
        </w:rPr>
        <w:t xml:space="preserve"> к обобщению, анализу, восприятию информации;</w:t>
      </w:r>
      <w:r>
        <w:rPr>
          <w:sz w:val="28"/>
          <w:szCs w:val="28"/>
        </w:rPr>
        <w:t xml:space="preserve"> с</w:t>
      </w:r>
      <w:r w:rsidRPr="00571855">
        <w:rPr>
          <w:sz w:val="28"/>
          <w:szCs w:val="28"/>
        </w:rPr>
        <w:t>пособност</w:t>
      </w:r>
      <w:r>
        <w:rPr>
          <w:sz w:val="28"/>
          <w:szCs w:val="28"/>
        </w:rPr>
        <w:t>ью</w:t>
      </w:r>
      <w:r w:rsidRPr="00571855">
        <w:rPr>
          <w:sz w:val="28"/>
          <w:szCs w:val="28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sz w:val="28"/>
          <w:szCs w:val="28"/>
        </w:rPr>
        <w:t xml:space="preserve">; </w:t>
      </w:r>
      <w:r w:rsidR="00046055" w:rsidRPr="00046055">
        <w:rPr>
          <w:color w:val="000000"/>
          <w:sz w:val="28"/>
          <w:szCs w:val="28"/>
          <w:shd w:val="clear" w:color="auto" w:fill="FFFFFF"/>
        </w:rPr>
        <w:t>способностью осуществлять мониторинг финансовой деятельности</w:t>
      </w:r>
      <w:r w:rsidRPr="00046055">
        <w:rPr>
          <w:sz w:val="28"/>
          <w:szCs w:val="28"/>
        </w:rPr>
        <w:t>.</w:t>
      </w:r>
    </w:p>
    <w:p w:rsidR="00A11BAB" w:rsidRDefault="00A11BAB" w:rsidP="00A11BAB">
      <w:pPr>
        <w:jc w:val="center"/>
        <w:rPr>
          <w:b/>
          <w:sz w:val="28"/>
          <w:szCs w:val="28"/>
        </w:rPr>
      </w:pPr>
    </w:p>
    <w:p w:rsidR="00A11BAB" w:rsidRDefault="00A11BAB" w:rsidP="00A11BAB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A11BAB" w:rsidRDefault="00A11BAB" w:rsidP="00A11BA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Pr="00D91864">
        <w:rPr>
          <w:b/>
          <w:sz w:val="28"/>
          <w:szCs w:val="28"/>
        </w:rPr>
        <w:t>Правоведение</w:t>
      </w:r>
      <w:r>
        <w:rPr>
          <w:b/>
          <w:sz w:val="28"/>
          <w:szCs w:val="28"/>
        </w:rPr>
        <w:t xml:space="preserve">» </w:t>
      </w:r>
    </w:p>
    <w:p w:rsidR="00A11BAB" w:rsidRPr="000D135F" w:rsidRDefault="00A11BAB" w:rsidP="00A11BAB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A11BAB" w:rsidRPr="00855E85" w:rsidRDefault="00A11BAB" w:rsidP="00A11BAB">
      <w:pPr>
        <w:ind w:right="-1" w:firstLine="567"/>
        <w:jc w:val="both"/>
        <w:rPr>
          <w:sz w:val="28"/>
          <w:szCs w:val="28"/>
        </w:rPr>
      </w:pPr>
      <w:r w:rsidRPr="00855E85">
        <w:rPr>
          <w:b/>
          <w:sz w:val="28"/>
          <w:szCs w:val="28"/>
        </w:rPr>
        <w:t>Цель курса</w:t>
      </w:r>
      <w:r w:rsidRPr="00855E85">
        <w:rPr>
          <w:sz w:val="28"/>
          <w:szCs w:val="28"/>
        </w:rPr>
        <w:t xml:space="preserve"> состоит в овладении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справедливости. </w:t>
      </w:r>
    </w:p>
    <w:p w:rsidR="00A11BAB" w:rsidRPr="00855E85" w:rsidRDefault="00A11BAB" w:rsidP="00A11BAB">
      <w:pPr>
        <w:ind w:right="-1" w:firstLine="567"/>
        <w:jc w:val="both"/>
        <w:rPr>
          <w:sz w:val="28"/>
          <w:szCs w:val="28"/>
        </w:rPr>
      </w:pPr>
      <w:r w:rsidRPr="00855E85">
        <w:rPr>
          <w:b/>
          <w:sz w:val="28"/>
          <w:szCs w:val="28"/>
        </w:rPr>
        <w:t>Задачи курса</w:t>
      </w:r>
      <w:r w:rsidRPr="00855E85">
        <w:rPr>
          <w:sz w:val="28"/>
          <w:szCs w:val="28"/>
        </w:rPr>
        <w:t xml:space="preserve"> состоят в выработке умения понимать законы и другие нормативные правовые акты; обеспечивать соблюдение законодательства, принимать решения и совершать иные юридические действия в точном соответствии с законом; анализировать законодательство и практику его применения, ориентироваться в специальной литературе.</w:t>
      </w:r>
    </w:p>
    <w:p w:rsidR="00A11BAB" w:rsidRDefault="00A11BAB" w:rsidP="00A11BAB">
      <w:pPr>
        <w:ind w:right="-1" w:firstLine="567"/>
        <w:jc w:val="both"/>
        <w:rPr>
          <w:sz w:val="28"/>
          <w:szCs w:val="28"/>
        </w:rPr>
      </w:pPr>
      <w:r w:rsidRPr="00855E85">
        <w:rPr>
          <w:sz w:val="28"/>
          <w:szCs w:val="28"/>
        </w:rPr>
        <w:t xml:space="preserve">В системе социогуманитарного образования курс </w:t>
      </w:r>
      <w:r>
        <w:rPr>
          <w:sz w:val="28"/>
          <w:szCs w:val="28"/>
        </w:rPr>
        <w:t>«</w:t>
      </w:r>
      <w:r w:rsidRPr="00855E85">
        <w:rPr>
          <w:sz w:val="28"/>
          <w:szCs w:val="28"/>
        </w:rPr>
        <w:t>Правоведение</w:t>
      </w:r>
      <w:r>
        <w:rPr>
          <w:sz w:val="28"/>
          <w:szCs w:val="28"/>
        </w:rPr>
        <w:t>»</w:t>
      </w:r>
      <w:r w:rsidRPr="00855E85">
        <w:rPr>
          <w:sz w:val="28"/>
          <w:szCs w:val="28"/>
        </w:rPr>
        <w:t xml:space="preserve"> способствует пониманию содержания неотъемлемых и неотчуждаемых прав и свобод человека, выражающихся в том, что государство связано ими и не должно по своему усмотрению отменять или ограничивать их. Будучи непосредственно действующими, права и свободы человека и гражданина определяют смысл, содержание и применение права, деятельность органов государственной власти, органов местного самоуправления и обеспечиваются правосудием. Провозглашена ответственность государства за реализацию политических, экономических, социальных и иных возможностей личности, за создание условий, обеспечивающих достойную жизнь и свободное развитие человека.</w:t>
      </w:r>
    </w:p>
    <w:p w:rsidR="00A11BAB" w:rsidRPr="00703CD9" w:rsidRDefault="00A11BAB" w:rsidP="00A11BAB">
      <w:pPr>
        <w:ind w:right="-1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lastRenderedPageBreak/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A11BAB" w:rsidRDefault="00A11BAB" w:rsidP="00A11BAB">
      <w:pPr>
        <w:ind w:right="-1" w:firstLine="567"/>
        <w:jc w:val="both"/>
        <w:rPr>
          <w:sz w:val="28"/>
          <w:szCs w:val="28"/>
        </w:rPr>
      </w:pPr>
      <w:r w:rsidRPr="001D0182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A11BAB" w:rsidRDefault="00A11BAB" w:rsidP="00A11BAB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1D0182">
        <w:rPr>
          <w:b/>
          <w:sz w:val="28"/>
          <w:szCs w:val="28"/>
          <w:u w:val="single"/>
        </w:rPr>
        <w:t>нать</w:t>
      </w:r>
      <w:r>
        <w:rPr>
          <w:b/>
          <w:sz w:val="28"/>
          <w:szCs w:val="28"/>
          <w:u w:val="single"/>
        </w:rPr>
        <w:t>:</w:t>
      </w:r>
      <w:r w:rsidRPr="00000D92">
        <w:rPr>
          <w:sz w:val="28"/>
          <w:szCs w:val="28"/>
        </w:rPr>
        <w:t xml:space="preserve"> концептуальные основы и категориальный аппарат теории государства и права, основы конституционного устройства РФ, гарантии и защиту прав и свобод человека и гражданина, основы гражданского права РФ, основы трудового законодательства РФ, основы семейного права РФ, основы административного и уголовного права РФ, основы экологического права РФ, основы информационного права РФ;</w:t>
      </w:r>
    </w:p>
    <w:p w:rsidR="00A11BAB" w:rsidRDefault="00A11BAB" w:rsidP="00A11BAB">
      <w:pPr>
        <w:ind w:right="-1" w:firstLine="567"/>
        <w:jc w:val="both"/>
        <w:rPr>
          <w:sz w:val="28"/>
          <w:szCs w:val="28"/>
        </w:rPr>
      </w:pPr>
      <w:r w:rsidRPr="00681800">
        <w:rPr>
          <w:b/>
          <w:sz w:val="28"/>
          <w:szCs w:val="28"/>
          <w:u w:val="single"/>
        </w:rPr>
        <w:t>уметь</w:t>
      </w:r>
      <w:r>
        <w:rPr>
          <w:b/>
          <w:sz w:val="28"/>
          <w:szCs w:val="28"/>
          <w:u w:val="single"/>
        </w:rPr>
        <w:t>:</w:t>
      </w:r>
      <w:r w:rsidR="00046055" w:rsidRPr="00046055">
        <w:rPr>
          <w:color w:val="000000"/>
          <w:sz w:val="28"/>
          <w:szCs w:val="28"/>
          <w:shd w:val="clear" w:color="auto" w:fill="FFFFFF"/>
        </w:rPr>
        <w:t>использовать основы правовых знаний в различных сферах жизнедеятельности;учитывать в анализе явлений искусства политические, социальные, собственно культурные и экономические факторы; осуществлять административно-организационную деятельность;</w:t>
      </w:r>
      <w:r w:rsidRPr="00681800">
        <w:rPr>
          <w:sz w:val="28"/>
          <w:szCs w:val="28"/>
        </w:rPr>
        <w:t>толковать и применять законы и</w:t>
      </w:r>
      <w:r>
        <w:rPr>
          <w:sz w:val="28"/>
          <w:szCs w:val="28"/>
        </w:rPr>
        <w:t xml:space="preserve"> иные нормативные правовые акты анализировать, оценивать право</w:t>
      </w:r>
      <w:r w:rsidRPr="00681800">
        <w:rPr>
          <w:sz w:val="28"/>
          <w:szCs w:val="28"/>
        </w:rPr>
        <w:t>отношения, квалифицировать юридические факты и обстоятельства;принимать решения и совершать юридические действия в точном соответствии с законом;четко представлять сущность, характер и взаимодействие правовых явлений;правильно составлять и оформлять юридические документы;ориентироваться в юридической литературе;использовать нормативные акты, регулирующи</w:t>
      </w:r>
      <w:r>
        <w:rPr>
          <w:sz w:val="28"/>
          <w:szCs w:val="28"/>
        </w:rPr>
        <w:t>е профессиональную деятельность;</w:t>
      </w:r>
    </w:p>
    <w:p w:rsidR="00300547" w:rsidRDefault="00A11BAB" w:rsidP="00A11BAB">
      <w:pPr>
        <w:ind w:firstLine="567"/>
        <w:contextualSpacing/>
        <w:jc w:val="both"/>
        <w:rPr>
          <w:sz w:val="28"/>
          <w:szCs w:val="28"/>
        </w:rPr>
      </w:pPr>
      <w:r w:rsidRPr="001D0182">
        <w:rPr>
          <w:b/>
          <w:sz w:val="28"/>
          <w:szCs w:val="28"/>
          <w:u w:val="single"/>
        </w:rPr>
        <w:t>владеть</w:t>
      </w:r>
      <w:r w:rsidRPr="001D0182">
        <w:rPr>
          <w:b/>
          <w:sz w:val="28"/>
          <w:szCs w:val="28"/>
        </w:rPr>
        <w:t>:</w:t>
      </w:r>
      <w:r w:rsidR="00046055" w:rsidRPr="00046055">
        <w:rPr>
          <w:color w:val="000000"/>
          <w:sz w:val="28"/>
          <w:szCs w:val="28"/>
          <w:shd w:val="clear" w:color="auto" w:fill="FFFFFF"/>
        </w:rPr>
        <w:t>способностью участвовать в культурно-политической деятельности в органах власти</w:t>
      </w:r>
      <w:r w:rsidR="00046055" w:rsidRPr="00046055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1D0182">
        <w:rPr>
          <w:sz w:val="28"/>
          <w:szCs w:val="28"/>
        </w:rPr>
        <w:t>навыками применения законов и иных нормативных правовых актов;навыками анализа юридических фактов и обстоятельств;навыками составления юридических документов;навыками работы с юридической литературой;навыками анализа правоприменительной и правоохранительной практики;навыками использования нормативных документов, регулирующих профессиональную деятельность.</w:t>
      </w:r>
      <w:r w:rsidRPr="001D0182">
        <w:rPr>
          <w:sz w:val="28"/>
          <w:szCs w:val="28"/>
        </w:rPr>
        <w:cr/>
      </w:r>
    </w:p>
    <w:p w:rsidR="00C4136D" w:rsidRPr="00703CD9" w:rsidRDefault="00C4136D" w:rsidP="00C4136D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C4136D" w:rsidRPr="00703CD9" w:rsidRDefault="00C4136D" w:rsidP="00C4136D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История России 20 века</w:t>
      </w:r>
      <w:r w:rsidRPr="00703CD9">
        <w:rPr>
          <w:b/>
          <w:sz w:val="28"/>
          <w:szCs w:val="28"/>
        </w:rPr>
        <w:t>»</w:t>
      </w:r>
    </w:p>
    <w:p w:rsidR="00C4136D" w:rsidRPr="00703CD9" w:rsidRDefault="00C4136D" w:rsidP="00C4136D">
      <w:pPr>
        <w:jc w:val="center"/>
        <w:rPr>
          <w:sz w:val="28"/>
          <w:szCs w:val="28"/>
          <w:u w:val="single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556C6A" w:rsidRPr="00556C6A" w:rsidRDefault="00556C6A" w:rsidP="00A11BAB">
      <w:pPr>
        <w:ind w:firstLine="567"/>
        <w:contextualSpacing/>
        <w:jc w:val="both"/>
        <w:rPr>
          <w:sz w:val="28"/>
          <w:szCs w:val="28"/>
        </w:rPr>
      </w:pPr>
      <w:r w:rsidRPr="00556C6A">
        <w:rPr>
          <w:b/>
          <w:sz w:val="28"/>
          <w:szCs w:val="28"/>
        </w:rPr>
        <w:t>Цель курса:</w:t>
      </w:r>
      <w:r w:rsidRPr="00556C6A">
        <w:rPr>
          <w:sz w:val="28"/>
          <w:szCs w:val="28"/>
        </w:rPr>
        <w:t xml:space="preserve"> формирование у студентов комплексного представления культурном своеобразии России, ее месте в мировой и европейской цивилизации; сформировать систематизированные знания об основных закономерностях и особенностях всемирно- 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56C6A" w:rsidRPr="00556C6A" w:rsidRDefault="00556C6A" w:rsidP="00A11BAB">
      <w:pPr>
        <w:ind w:firstLine="567"/>
        <w:contextualSpacing/>
        <w:jc w:val="both"/>
        <w:rPr>
          <w:sz w:val="28"/>
          <w:szCs w:val="28"/>
        </w:rPr>
      </w:pPr>
      <w:r w:rsidRPr="00556C6A">
        <w:rPr>
          <w:b/>
          <w:sz w:val="28"/>
          <w:szCs w:val="28"/>
        </w:rPr>
        <w:t>Задачи курса:</w:t>
      </w:r>
      <w:r w:rsidR="00D13066">
        <w:rPr>
          <w:sz w:val="28"/>
          <w:szCs w:val="28"/>
        </w:rPr>
        <w:t xml:space="preserve"> дать представление студентам о</w:t>
      </w:r>
      <w:r w:rsidRPr="00556C6A">
        <w:rPr>
          <w:sz w:val="28"/>
          <w:szCs w:val="28"/>
        </w:rPr>
        <w:t xml:space="preserve"> гражданственности и патриотизм</w:t>
      </w:r>
      <w:r w:rsidR="00D13066">
        <w:rPr>
          <w:sz w:val="28"/>
          <w:szCs w:val="28"/>
        </w:rPr>
        <w:t>е</w:t>
      </w:r>
      <w:r w:rsidRPr="00556C6A">
        <w:rPr>
          <w:sz w:val="28"/>
          <w:szCs w:val="28"/>
        </w:rPr>
        <w:t xml:space="preserve"> как преданности своему Отечеству, стремлени</w:t>
      </w:r>
      <w:r w:rsidR="00D13066">
        <w:rPr>
          <w:sz w:val="28"/>
          <w:szCs w:val="28"/>
        </w:rPr>
        <w:t>и</w:t>
      </w:r>
      <w:r w:rsidRPr="00556C6A">
        <w:rPr>
          <w:sz w:val="28"/>
          <w:szCs w:val="28"/>
        </w:rPr>
        <w:t xml:space="preserve"> своими действиями служить его интересам, в т.ч. и защите национальных интересов России; </w:t>
      </w:r>
      <w:r w:rsidR="00D13066">
        <w:rPr>
          <w:sz w:val="28"/>
          <w:szCs w:val="28"/>
        </w:rPr>
        <w:t>понимание студентами</w:t>
      </w:r>
      <w:r w:rsidRPr="00556C6A">
        <w:rPr>
          <w:sz w:val="28"/>
          <w:szCs w:val="28"/>
        </w:rPr>
        <w:t xml:space="preserve"> движущих сил и закономерностей исторического процесса; </w:t>
      </w:r>
      <w:r w:rsidR="00D13066">
        <w:rPr>
          <w:sz w:val="28"/>
          <w:szCs w:val="28"/>
        </w:rPr>
        <w:t xml:space="preserve">понимание </w:t>
      </w:r>
      <w:r w:rsidRPr="00556C6A">
        <w:rPr>
          <w:sz w:val="28"/>
          <w:szCs w:val="28"/>
        </w:rPr>
        <w:t>места человека в историческом процессе, политической организации общества</w:t>
      </w:r>
      <w:r w:rsidR="00D13066">
        <w:rPr>
          <w:sz w:val="28"/>
          <w:szCs w:val="28"/>
        </w:rPr>
        <w:t xml:space="preserve"> России 20 века; </w:t>
      </w:r>
      <w:r w:rsidRPr="00556C6A">
        <w:rPr>
          <w:sz w:val="28"/>
          <w:szCs w:val="28"/>
        </w:rPr>
        <w:t xml:space="preserve">на основе исторического анализа и проблемного подхода </w:t>
      </w:r>
      <w:r w:rsidR="00D13066">
        <w:rPr>
          <w:sz w:val="28"/>
          <w:szCs w:val="28"/>
        </w:rPr>
        <w:t xml:space="preserve">научить студентов </w:t>
      </w:r>
      <w:r w:rsidRPr="00556C6A">
        <w:rPr>
          <w:sz w:val="28"/>
          <w:szCs w:val="28"/>
        </w:rPr>
        <w:lastRenderedPageBreak/>
        <w:t xml:space="preserve">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</w:t>
      </w:r>
      <w:r w:rsidR="00D13066">
        <w:rPr>
          <w:sz w:val="28"/>
          <w:szCs w:val="28"/>
        </w:rPr>
        <w:t xml:space="preserve">привить студентам </w:t>
      </w:r>
      <w:r w:rsidRPr="00556C6A">
        <w:rPr>
          <w:sz w:val="28"/>
          <w:szCs w:val="28"/>
        </w:rPr>
        <w:t>умени</w:t>
      </w:r>
      <w:r w:rsidR="00D13066">
        <w:rPr>
          <w:sz w:val="28"/>
          <w:szCs w:val="28"/>
        </w:rPr>
        <w:t>е</w:t>
      </w:r>
      <w:r w:rsidRPr="00556C6A">
        <w:rPr>
          <w:sz w:val="28"/>
          <w:szCs w:val="28"/>
        </w:rPr>
        <w:t xml:space="preserve"> логически мысл</w:t>
      </w:r>
      <w:r w:rsidR="00D13066">
        <w:rPr>
          <w:sz w:val="28"/>
          <w:szCs w:val="28"/>
        </w:rPr>
        <w:t xml:space="preserve">ить, вести научные дискуссии; </w:t>
      </w:r>
      <w:r w:rsidRPr="00556C6A">
        <w:rPr>
          <w:sz w:val="28"/>
          <w:szCs w:val="28"/>
        </w:rPr>
        <w:t>развити</w:t>
      </w:r>
      <w:r w:rsidR="00D13066">
        <w:rPr>
          <w:sz w:val="28"/>
          <w:szCs w:val="28"/>
        </w:rPr>
        <w:t>е</w:t>
      </w:r>
      <w:r w:rsidRPr="00556C6A">
        <w:rPr>
          <w:sz w:val="28"/>
          <w:szCs w:val="28"/>
        </w:rPr>
        <w:t xml:space="preserve"> творческого мышления, самостоятельности суждений, интерес к отечественному и мировому культурному и научному наследию, его сохранению и преумножению.</w:t>
      </w:r>
    </w:p>
    <w:p w:rsidR="00556C6A" w:rsidRPr="00703CD9" w:rsidRDefault="00556C6A" w:rsidP="00556C6A">
      <w:pPr>
        <w:ind w:right="-1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556C6A" w:rsidRDefault="00556C6A" w:rsidP="00556C6A">
      <w:pPr>
        <w:ind w:right="-1" w:firstLine="567"/>
        <w:jc w:val="both"/>
        <w:rPr>
          <w:sz w:val="28"/>
          <w:szCs w:val="28"/>
        </w:rPr>
      </w:pPr>
      <w:r w:rsidRPr="001D0182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556C6A" w:rsidRPr="00000D92" w:rsidRDefault="00556C6A" w:rsidP="00556C6A">
      <w:pPr>
        <w:ind w:firstLine="567"/>
        <w:jc w:val="both"/>
        <w:rPr>
          <w:sz w:val="28"/>
          <w:szCs w:val="28"/>
        </w:rPr>
      </w:pPr>
      <w:r w:rsidRPr="0039459C">
        <w:rPr>
          <w:b/>
          <w:sz w:val="28"/>
          <w:szCs w:val="28"/>
          <w:u w:val="single"/>
        </w:rPr>
        <w:t>знать:</w:t>
      </w:r>
      <w:r w:rsidRPr="00996162">
        <w:rPr>
          <w:color w:val="000000"/>
          <w:sz w:val="28"/>
          <w:szCs w:val="28"/>
          <w:shd w:val="clear" w:color="auto" w:fill="FFFFFF"/>
        </w:rPr>
        <w:t>основные этапы и закономерности исторического развития общества для формирования гражданской позиции;</w:t>
      </w:r>
      <w:r w:rsidRPr="00000D92">
        <w:rPr>
          <w:sz w:val="28"/>
          <w:szCs w:val="28"/>
        </w:rPr>
        <w:t>теоретические основы исторической науки, фундаментальные концепции и принципы, на которых они построены; движущие силы и закономерности мирового исторического процесса; главные события, явления и проблемы всемирной истории; основные этапы, тенденции и особенности развития мирового исторического процесса; хронологию, основные понятия, определения, термины и ведущие мировоззренческие идеи курса; основные труды крупнейших отечественных и зарубежных историков, о школы и современные концепции в историографии;</w:t>
      </w:r>
    </w:p>
    <w:p w:rsidR="00556C6A" w:rsidRPr="00000D92" w:rsidRDefault="00556C6A" w:rsidP="00556C6A">
      <w:pPr>
        <w:ind w:firstLine="567"/>
        <w:jc w:val="both"/>
        <w:rPr>
          <w:sz w:val="28"/>
          <w:szCs w:val="28"/>
        </w:rPr>
      </w:pPr>
      <w:r w:rsidRPr="0039459C">
        <w:rPr>
          <w:b/>
          <w:sz w:val="28"/>
          <w:szCs w:val="28"/>
          <w:u w:val="single"/>
        </w:rPr>
        <w:t>уметь:</w:t>
      </w:r>
      <w:r w:rsidRPr="00996162">
        <w:rPr>
          <w:color w:val="000000"/>
          <w:sz w:val="28"/>
          <w:szCs w:val="28"/>
          <w:shd w:val="clear" w:color="auto" w:fill="FFFFFF"/>
        </w:rPr>
        <w:t>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развитии;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000D92">
        <w:rPr>
          <w:sz w:val="28"/>
          <w:szCs w:val="28"/>
        </w:rPr>
        <w:t>выявлять и обосновывать значимость исторических знаний для анализа и объективной оценки фактов и явлений мировой истории; определять связь исторических знаний со спецификой и основными сферами деятельности; извлекать уроки из истории и делать самостоятельные выводы по вопросам ценностного отношения к историческому прошлому;</w:t>
      </w:r>
    </w:p>
    <w:p w:rsidR="00556C6A" w:rsidRDefault="00556C6A" w:rsidP="00556C6A">
      <w:pPr>
        <w:pStyle w:val="20"/>
        <w:spacing w:line="240" w:lineRule="auto"/>
        <w:ind w:firstLine="567"/>
        <w:jc w:val="both"/>
        <w:rPr>
          <w:sz w:val="28"/>
          <w:szCs w:val="28"/>
        </w:rPr>
      </w:pPr>
      <w:r w:rsidRPr="0039459C">
        <w:rPr>
          <w:b/>
          <w:sz w:val="28"/>
          <w:szCs w:val="28"/>
          <w:u w:val="single"/>
        </w:rPr>
        <w:t>владеть:</w:t>
      </w:r>
      <w:r w:rsidRPr="00000D92">
        <w:rPr>
          <w:sz w:val="28"/>
          <w:szCs w:val="28"/>
        </w:rPr>
        <w:t>навыками работы с исторической картой, научной литературой, написания рефератов, докладов, выполнения контрольных работ и тестовых заданий; аргументации, ведения дискуссии и полемики.</w:t>
      </w:r>
    </w:p>
    <w:p w:rsidR="00FF7D3A" w:rsidRDefault="00FF7D3A" w:rsidP="00A46BE6">
      <w:pPr>
        <w:jc w:val="center"/>
        <w:rPr>
          <w:b/>
          <w:sz w:val="28"/>
          <w:szCs w:val="28"/>
        </w:rPr>
      </w:pPr>
    </w:p>
    <w:p w:rsidR="00AF631D" w:rsidRPr="00703CD9" w:rsidRDefault="00703CD9" w:rsidP="00A46BE6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AF631D" w:rsidRPr="00703CD9" w:rsidRDefault="00703CD9" w:rsidP="00A46BE6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«</w:t>
      </w:r>
      <w:r w:rsidR="00AF631D" w:rsidRPr="00703CD9">
        <w:rPr>
          <w:b/>
          <w:sz w:val="28"/>
          <w:szCs w:val="28"/>
        </w:rPr>
        <w:t>Психология и педагогика</w:t>
      </w:r>
      <w:r w:rsidRPr="00703CD9">
        <w:rPr>
          <w:b/>
          <w:sz w:val="28"/>
          <w:szCs w:val="28"/>
        </w:rPr>
        <w:t>»</w:t>
      </w:r>
    </w:p>
    <w:p w:rsidR="00AF631D" w:rsidRPr="00703CD9" w:rsidRDefault="00703CD9" w:rsidP="00A46BE6">
      <w:pPr>
        <w:jc w:val="center"/>
        <w:rPr>
          <w:sz w:val="28"/>
          <w:szCs w:val="28"/>
          <w:u w:val="single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AF631D" w:rsidRPr="00870C73" w:rsidRDefault="00AF631D" w:rsidP="00A46BE6">
      <w:pPr>
        <w:ind w:right="-2" w:firstLine="567"/>
        <w:jc w:val="both"/>
        <w:rPr>
          <w:sz w:val="16"/>
          <w:szCs w:val="16"/>
        </w:rPr>
      </w:pPr>
      <w:r>
        <w:rPr>
          <w:b/>
          <w:sz w:val="28"/>
        </w:rPr>
        <w:t xml:space="preserve">Цель </w:t>
      </w:r>
      <w:r w:rsidRPr="000041FD">
        <w:rPr>
          <w:b/>
          <w:sz w:val="28"/>
        </w:rPr>
        <w:t>курса</w:t>
      </w:r>
      <w:r w:rsidR="00DD0E13">
        <w:rPr>
          <w:sz w:val="28"/>
        </w:rPr>
        <w:t>: з</w:t>
      </w:r>
      <w:r>
        <w:rPr>
          <w:sz w:val="28"/>
        </w:rPr>
        <w:t>накомство с ведущими концепциями и идеями в области психологии и педагогики, что способствует повышению профессиональной, психологической и педагогической культуры студентов. Овладение психологическими и педагогическими знаниями и умение применятьих в практике творческой, повседневной и личной жизни – основная цель данного гуманистически ориентированного курса.</w:t>
      </w:r>
    </w:p>
    <w:p w:rsidR="00AF631D" w:rsidRDefault="00AF631D" w:rsidP="00A46BE6">
      <w:pPr>
        <w:ind w:right="-2" w:firstLine="567"/>
        <w:jc w:val="both"/>
        <w:rPr>
          <w:sz w:val="28"/>
        </w:rPr>
      </w:pPr>
      <w:r>
        <w:rPr>
          <w:b/>
          <w:sz w:val="28"/>
        </w:rPr>
        <w:t>Задачи курса</w:t>
      </w:r>
      <w:r w:rsidR="00C4136D">
        <w:rPr>
          <w:b/>
          <w:sz w:val="28"/>
        </w:rPr>
        <w:t>: о</w:t>
      </w:r>
      <w:r>
        <w:rPr>
          <w:sz w:val="28"/>
        </w:rPr>
        <w:t>своение теоретических основ психологии и педагогики.</w:t>
      </w:r>
    </w:p>
    <w:p w:rsidR="007A4944" w:rsidRDefault="00AF631D" w:rsidP="00A46BE6">
      <w:pPr>
        <w:ind w:right="-2" w:firstLine="567"/>
        <w:jc w:val="both"/>
        <w:rPr>
          <w:sz w:val="28"/>
        </w:rPr>
      </w:pPr>
      <w:r>
        <w:rPr>
          <w:sz w:val="28"/>
        </w:rPr>
        <w:t>Формирование умений давать психологический и педагогический анализ ситуаций и отношений.Развитие навыков общения и рефлексии.Обучение использованию приобретенных знаний для самодиагностики и саморазвития в сфере познавательных и личностных структур.</w:t>
      </w:r>
    </w:p>
    <w:p w:rsidR="00AF631D" w:rsidRPr="00703CD9" w:rsidRDefault="00703CD9" w:rsidP="00A46BE6">
      <w:pPr>
        <w:ind w:right="-2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lastRenderedPageBreak/>
        <w:t>II</w:t>
      </w:r>
      <w:r w:rsidRPr="00703CD9">
        <w:rPr>
          <w:sz w:val="28"/>
          <w:u w:val="single"/>
        </w:rPr>
        <w:t xml:space="preserve">. </w:t>
      </w:r>
      <w:r w:rsidR="00AF631D" w:rsidRPr="00703CD9">
        <w:rPr>
          <w:sz w:val="28"/>
          <w:u w:val="single"/>
        </w:rPr>
        <w:t xml:space="preserve">Требования к </w:t>
      </w:r>
      <w:r w:rsidRPr="00703CD9">
        <w:rPr>
          <w:sz w:val="28"/>
          <w:u w:val="single"/>
        </w:rPr>
        <w:t>уровню освоения содержания дисциплины</w:t>
      </w:r>
    </w:p>
    <w:p w:rsidR="00AF631D" w:rsidRDefault="00AF631D" w:rsidP="00A46BE6">
      <w:pPr>
        <w:ind w:right="-2"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1D0182">
        <w:rPr>
          <w:sz w:val="28"/>
        </w:rPr>
        <w:t xml:space="preserve">результате изучения дисциплины </w:t>
      </w:r>
      <w:r>
        <w:rPr>
          <w:sz w:val="28"/>
        </w:rPr>
        <w:t>студент дол</w:t>
      </w:r>
      <w:r w:rsidR="00D10732">
        <w:rPr>
          <w:sz w:val="28"/>
        </w:rPr>
        <w:t>жен</w:t>
      </w:r>
    </w:p>
    <w:p w:rsidR="00AF631D" w:rsidRPr="0017445C" w:rsidRDefault="001D0182" w:rsidP="0017445C">
      <w:pPr>
        <w:ind w:right="-2" w:firstLine="567"/>
        <w:jc w:val="both"/>
        <w:rPr>
          <w:b/>
          <w:sz w:val="28"/>
        </w:rPr>
      </w:pPr>
      <w:r>
        <w:rPr>
          <w:b/>
          <w:sz w:val="28"/>
          <w:u w:val="single"/>
        </w:rPr>
        <w:t>з</w:t>
      </w:r>
      <w:r w:rsidR="00AF631D" w:rsidRPr="00703CD9">
        <w:rPr>
          <w:b/>
          <w:sz w:val="28"/>
          <w:u w:val="single"/>
        </w:rPr>
        <w:t>нать</w:t>
      </w:r>
      <w:r>
        <w:rPr>
          <w:b/>
          <w:sz w:val="28"/>
          <w:u w:val="single"/>
        </w:rPr>
        <w:t>:</w:t>
      </w:r>
      <w:r w:rsidR="00703CD9">
        <w:rPr>
          <w:sz w:val="28"/>
        </w:rPr>
        <w:t xml:space="preserve"> о</w:t>
      </w:r>
      <w:r w:rsidR="00AF631D" w:rsidRPr="00703CD9">
        <w:rPr>
          <w:sz w:val="28"/>
        </w:rPr>
        <w:t>сновные</w:t>
      </w:r>
      <w:r w:rsidR="00AF631D">
        <w:rPr>
          <w:sz w:val="28"/>
        </w:rPr>
        <w:t xml:space="preserve"> понятия и категории психологии и педагогики</w:t>
      </w:r>
      <w:r w:rsidR="0017445C">
        <w:rPr>
          <w:sz w:val="28"/>
        </w:rPr>
        <w:t>; ф</w:t>
      </w:r>
      <w:r w:rsidR="00AF631D">
        <w:rPr>
          <w:sz w:val="28"/>
        </w:rPr>
        <w:t>ункции психологии и педагогики в обществе и в рамках конкретной                               профессиональной деятельности</w:t>
      </w:r>
      <w:r w:rsidR="007A4944">
        <w:rPr>
          <w:sz w:val="28"/>
        </w:rPr>
        <w:t>, н</w:t>
      </w:r>
      <w:r w:rsidR="00AF631D">
        <w:rPr>
          <w:sz w:val="28"/>
        </w:rPr>
        <w:t>овые подходы к решению современных проблем общества, с точки зрения психологии и педагогики</w:t>
      </w:r>
      <w:r w:rsidR="007A4944">
        <w:rPr>
          <w:sz w:val="28"/>
        </w:rPr>
        <w:t>, ф</w:t>
      </w:r>
      <w:r w:rsidR="00AF631D">
        <w:rPr>
          <w:sz w:val="28"/>
        </w:rPr>
        <w:t>ормы, средства и методы осуществле</w:t>
      </w:r>
      <w:r w:rsidR="007A4944">
        <w:rPr>
          <w:sz w:val="28"/>
        </w:rPr>
        <w:t>ния педагогической деятельности, ф</w:t>
      </w:r>
      <w:r w:rsidR="00AF631D">
        <w:rPr>
          <w:sz w:val="28"/>
        </w:rPr>
        <w:t>акторы, влияющие на успешность деятельности человека в учебном процессе и профессио</w:t>
      </w:r>
      <w:r w:rsidR="007A4944">
        <w:rPr>
          <w:sz w:val="28"/>
        </w:rPr>
        <w:t>нальной работе;</w:t>
      </w:r>
    </w:p>
    <w:p w:rsidR="00AF631D" w:rsidRDefault="001D0182" w:rsidP="00A46BE6">
      <w:pPr>
        <w:ind w:right="-2" w:firstLine="567"/>
        <w:jc w:val="both"/>
        <w:rPr>
          <w:sz w:val="28"/>
        </w:rPr>
      </w:pPr>
      <w:r>
        <w:rPr>
          <w:b/>
          <w:sz w:val="28"/>
          <w:u w:val="single"/>
        </w:rPr>
        <w:t>у</w:t>
      </w:r>
      <w:r w:rsidR="007A4944" w:rsidRPr="007A4944">
        <w:rPr>
          <w:b/>
          <w:sz w:val="28"/>
          <w:u w:val="single"/>
        </w:rPr>
        <w:t>меть</w:t>
      </w:r>
      <w:r>
        <w:rPr>
          <w:b/>
          <w:sz w:val="28"/>
          <w:u w:val="single"/>
        </w:rPr>
        <w:t>:</w:t>
      </w:r>
      <w:r w:rsidR="00194AFE" w:rsidRPr="00194AFE">
        <w:rPr>
          <w:color w:val="000000"/>
          <w:sz w:val="28"/>
          <w:szCs w:val="28"/>
          <w:shd w:val="clear" w:color="auto" w:fill="FFFFFF"/>
        </w:rPr>
        <w:t>применять в педагогической практике собственный практический опыт работы;способностью ясно выражать свои мысли, терпеливо слушать других; общаться на позициях диалога, уважения, терпимости (при несогласии), эмпатии; воспринимать деятельность коллег в том смысле, в каком они ее осмысливают сами; способность договариваться, разрешать конфликты, используя принцип сотрудничества во взаимоотношениях разных уровней</w:t>
      </w:r>
      <w:r w:rsidR="00194AFE" w:rsidRPr="00194AFE">
        <w:rPr>
          <w:rStyle w:val="apple-converted-space"/>
          <w:color w:val="000000"/>
          <w:sz w:val="28"/>
          <w:szCs w:val="28"/>
          <w:shd w:val="clear" w:color="auto" w:fill="FFFFFF"/>
        </w:rPr>
        <w:t> ;</w:t>
      </w:r>
      <w:r w:rsidR="007A4944">
        <w:rPr>
          <w:sz w:val="28"/>
        </w:rPr>
        <w:t>понимать п</w:t>
      </w:r>
      <w:r w:rsidR="00AF631D">
        <w:rPr>
          <w:sz w:val="28"/>
        </w:rPr>
        <w:t>рироду психики, соотношение сознательных и бессознательных компонентов в поведении человека</w:t>
      </w:r>
      <w:r w:rsidR="007A4944">
        <w:rPr>
          <w:sz w:val="28"/>
        </w:rPr>
        <w:t>, с</w:t>
      </w:r>
      <w:r w:rsidR="00AF631D">
        <w:rPr>
          <w:sz w:val="28"/>
        </w:rPr>
        <w:t>оотношение природных и социальных начал в человеке</w:t>
      </w:r>
      <w:r w:rsidR="007A4944">
        <w:rPr>
          <w:sz w:val="28"/>
        </w:rPr>
        <w:t>, з</w:t>
      </w:r>
      <w:r w:rsidR="00AF631D">
        <w:rPr>
          <w:sz w:val="28"/>
        </w:rPr>
        <w:t>начение воли и эмоций, потребностей и мотивов в жизни и деятельности человека</w:t>
      </w:r>
      <w:r w:rsidR="007A4944">
        <w:rPr>
          <w:sz w:val="28"/>
        </w:rPr>
        <w:t>, р</w:t>
      </w:r>
      <w:r w:rsidR="00AF631D">
        <w:rPr>
          <w:sz w:val="28"/>
        </w:rPr>
        <w:t>оль и значение наследственных и культурно-социальных факт</w:t>
      </w:r>
      <w:r w:rsidR="007A4944">
        <w:rPr>
          <w:sz w:val="28"/>
        </w:rPr>
        <w:t>оров в образовании и воспитании;</w:t>
      </w:r>
    </w:p>
    <w:p w:rsidR="007D7854" w:rsidRDefault="007A4944" w:rsidP="00A46BE6">
      <w:pPr>
        <w:ind w:right="-2" w:firstLine="567"/>
        <w:jc w:val="both"/>
        <w:rPr>
          <w:sz w:val="28"/>
        </w:rPr>
      </w:pPr>
      <w:r w:rsidRPr="007A4944">
        <w:rPr>
          <w:b/>
          <w:sz w:val="28"/>
          <w:u w:val="single"/>
        </w:rPr>
        <w:t>владеть</w:t>
      </w:r>
      <w:r w:rsidR="001D0182" w:rsidRPr="00194AFE">
        <w:rPr>
          <w:b/>
          <w:sz w:val="28"/>
          <w:szCs w:val="28"/>
          <w:u w:val="single"/>
        </w:rPr>
        <w:t>:</w:t>
      </w:r>
      <w:r w:rsidR="00194AFE" w:rsidRPr="00194AFE">
        <w:rPr>
          <w:color w:val="000000"/>
          <w:sz w:val="28"/>
          <w:szCs w:val="28"/>
          <w:shd w:val="clear" w:color="auto" w:fill="FFFFFF"/>
        </w:rPr>
        <w:t>способностью участвовать во внедрении разнообразных педагогических методик и технологий в области теории и истории искусств;способностью к самоорганизации и самообразованию;</w:t>
      </w:r>
      <w:r w:rsidRPr="00596F47">
        <w:rPr>
          <w:sz w:val="28"/>
        </w:rPr>
        <w:t>элементарными навыками анализа учебно-воспитательных ситуаций, определять</w:t>
      </w:r>
      <w:r>
        <w:rPr>
          <w:sz w:val="28"/>
        </w:rPr>
        <w:t xml:space="preserve"> и решать педагогические задачи, п</w:t>
      </w:r>
      <w:r w:rsidR="00AF6015">
        <w:rPr>
          <w:sz w:val="28"/>
        </w:rPr>
        <w:t>рименять психологические и педагогические знания на пр</w:t>
      </w:r>
      <w:r>
        <w:rPr>
          <w:sz w:val="28"/>
        </w:rPr>
        <w:t>актике – самостоятельно проводить</w:t>
      </w:r>
      <w:r w:rsidR="00AF6015">
        <w:rPr>
          <w:sz w:val="28"/>
        </w:rPr>
        <w:t xml:space="preserve"> психолого-педагогический анализ си</w:t>
      </w:r>
      <w:r>
        <w:rPr>
          <w:sz w:val="28"/>
        </w:rPr>
        <w:t>туации, давать</w:t>
      </w:r>
      <w:r w:rsidR="00AF631D">
        <w:rPr>
          <w:sz w:val="28"/>
        </w:rPr>
        <w:t xml:space="preserve"> психологическую характеристику личности по параметрам темперамента, </w:t>
      </w:r>
      <w:r w:rsidR="00A46BE6">
        <w:rPr>
          <w:sz w:val="28"/>
        </w:rPr>
        <w:t>акцентуированности</w:t>
      </w:r>
      <w:r>
        <w:rPr>
          <w:sz w:val="28"/>
        </w:rPr>
        <w:t>, способностей, и</w:t>
      </w:r>
      <w:r w:rsidR="00AF631D">
        <w:rPr>
          <w:sz w:val="28"/>
        </w:rPr>
        <w:t>нтерпретировать собственные психические состояния и владеть элементарными приемами саморегуляции.</w:t>
      </w:r>
    </w:p>
    <w:p w:rsidR="000F1600" w:rsidRDefault="000F1600" w:rsidP="00706ECF">
      <w:pPr>
        <w:ind w:right="-1" w:firstLine="567"/>
        <w:jc w:val="both"/>
        <w:rPr>
          <w:b/>
          <w:sz w:val="28"/>
          <w:szCs w:val="28"/>
        </w:rPr>
      </w:pPr>
    </w:p>
    <w:p w:rsidR="00C4136D" w:rsidRDefault="00C4136D" w:rsidP="00C4136D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C4136D" w:rsidRDefault="00C4136D" w:rsidP="00C41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эстетических учений» </w:t>
      </w:r>
    </w:p>
    <w:p w:rsidR="00C4136D" w:rsidRDefault="00C4136D" w:rsidP="00C4136D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C4136D" w:rsidRPr="00EC09EA" w:rsidRDefault="00C4136D" w:rsidP="00C4136D">
      <w:pPr>
        <w:ind w:firstLine="567"/>
        <w:jc w:val="both"/>
        <w:rPr>
          <w:sz w:val="28"/>
          <w:szCs w:val="28"/>
        </w:rPr>
      </w:pPr>
      <w:r w:rsidRPr="00EC09EA">
        <w:rPr>
          <w:b/>
          <w:bCs/>
          <w:sz w:val="28"/>
          <w:szCs w:val="28"/>
        </w:rPr>
        <w:t>Цель курса:</w:t>
      </w:r>
      <w:r w:rsidRPr="00EC09EA">
        <w:rPr>
          <w:sz w:val="28"/>
          <w:szCs w:val="28"/>
        </w:rPr>
        <w:t>формирование у студента знаний об основных эстетических концепциях, сложившихся в истории философии, основных проблемах эстетики как особой философской дисциплины, изучающей проблемы художественного познания и отражения действительности. Предметом курса является эстетическая теория и многообразные историко-культурные формы эстетического сознания. Специфика курса предполагает знакомство с первоисточниками по истории философской мысли, поскольку эстетика является составляющей частью философского знания.</w:t>
      </w:r>
    </w:p>
    <w:p w:rsidR="00C4136D" w:rsidRPr="00EC09EA" w:rsidRDefault="00C4136D" w:rsidP="00C4136D">
      <w:pPr>
        <w:ind w:firstLine="567"/>
        <w:jc w:val="both"/>
        <w:rPr>
          <w:sz w:val="28"/>
          <w:szCs w:val="28"/>
        </w:rPr>
      </w:pPr>
      <w:r w:rsidRPr="00EC09EA">
        <w:rPr>
          <w:b/>
          <w:bCs/>
          <w:sz w:val="28"/>
          <w:szCs w:val="28"/>
        </w:rPr>
        <w:t>Задачи курса:</w:t>
      </w:r>
      <w:r>
        <w:rPr>
          <w:sz w:val="28"/>
          <w:szCs w:val="28"/>
        </w:rPr>
        <w:t xml:space="preserve"> о</w:t>
      </w:r>
      <w:r w:rsidRPr="00EC09EA">
        <w:rPr>
          <w:sz w:val="28"/>
          <w:szCs w:val="28"/>
        </w:rPr>
        <w:t xml:space="preserve">своение </w:t>
      </w:r>
      <w:r>
        <w:rPr>
          <w:sz w:val="28"/>
          <w:szCs w:val="28"/>
        </w:rPr>
        <w:t>истории эстетической мысли; п</w:t>
      </w:r>
      <w:r w:rsidRPr="00EC09EA">
        <w:rPr>
          <w:sz w:val="28"/>
          <w:szCs w:val="28"/>
        </w:rPr>
        <w:t>одробное изучение содержания самых значит</w:t>
      </w:r>
      <w:r>
        <w:rPr>
          <w:sz w:val="28"/>
          <w:szCs w:val="28"/>
        </w:rPr>
        <w:t>ельных эстетических учений; о</w:t>
      </w:r>
      <w:r w:rsidRPr="00EC09EA">
        <w:rPr>
          <w:sz w:val="28"/>
          <w:szCs w:val="28"/>
        </w:rPr>
        <w:t xml:space="preserve">своение студентами основных категорий эстетики («катарсис», «мимесис», </w:t>
      </w:r>
      <w:r w:rsidRPr="00EC09EA">
        <w:rPr>
          <w:sz w:val="28"/>
          <w:szCs w:val="28"/>
        </w:rPr>
        <w:lastRenderedPageBreak/>
        <w:t xml:space="preserve">«возвышенное», «совершенное» и др.), изучение центральных эстетических проблем (соотношение формы и содержания в искусстве; системное и случайное в искусстве; игровые элементы в искусстве; судьба базовых эстетических категорий в эпоху постмодернизма и др.); изучение эстетических проблем художественной композиции; изучение методов </w:t>
      </w:r>
      <w:r>
        <w:rPr>
          <w:sz w:val="28"/>
          <w:szCs w:val="28"/>
        </w:rPr>
        <w:t>эстетической интерпретации; и</w:t>
      </w:r>
      <w:r w:rsidRPr="00EC09EA">
        <w:rPr>
          <w:sz w:val="28"/>
          <w:szCs w:val="28"/>
        </w:rPr>
        <w:t>сследование связи эстетики с родственными гуманитарными дисциплинами: психологией, этикой, религиоведением, искусствознанием; знакомство с исследованиями эстетической деятельности с точки зрения ес</w:t>
      </w:r>
      <w:r>
        <w:rPr>
          <w:sz w:val="28"/>
          <w:szCs w:val="28"/>
        </w:rPr>
        <w:t>тествознания;  р</w:t>
      </w:r>
      <w:r w:rsidRPr="00EC09EA">
        <w:rPr>
          <w:sz w:val="28"/>
          <w:szCs w:val="28"/>
        </w:rPr>
        <w:t>ассмотрение закономерностей художественного творчества.</w:t>
      </w:r>
    </w:p>
    <w:p w:rsidR="00C4136D" w:rsidRPr="00703CD9" w:rsidRDefault="00C4136D" w:rsidP="00C4136D">
      <w:pPr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1D0182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85267B">
        <w:rPr>
          <w:b/>
          <w:bCs/>
          <w:sz w:val="28"/>
          <w:szCs w:val="28"/>
          <w:u w:val="single"/>
        </w:rPr>
        <w:t>знать:</w:t>
      </w:r>
      <w:r w:rsidRPr="00EC09EA">
        <w:rPr>
          <w:sz w:val="28"/>
          <w:szCs w:val="28"/>
        </w:rPr>
        <w:t>методы гуманитарных исследований; роль философско-эстетического знания в формировании культуры мышления; иметь представление о современных тенденциях искусствоведческих и эстетических исследований; основание методологии гуманитарных наук; основные источники и труды по истории эстетических учений; содержание основных эстетических  концепций, их историко-философский контекст; суть и специфику эстетических теорий ХХ столетия; наиболее значимые труды философов в области эстетики и теории искусства; осознавать роль искусства в развитии общества; иметь представление о соотношении эстетического и этического; место эстетики в системе философского знания; ясно представлять себе целостную картину развития искусства как эстетического явления;</w:t>
      </w:r>
    </w:p>
    <w:p w:rsidR="00C4136D" w:rsidRPr="00EC09EA" w:rsidRDefault="00C4136D" w:rsidP="00C4136D">
      <w:pPr>
        <w:ind w:firstLine="567"/>
        <w:jc w:val="both"/>
        <w:rPr>
          <w:sz w:val="28"/>
          <w:szCs w:val="28"/>
        </w:rPr>
      </w:pPr>
      <w:r w:rsidRPr="0085267B">
        <w:rPr>
          <w:b/>
          <w:sz w:val="28"/>
          <w:szCs w:val="28"/>
          <w:u w:val="single"/>
        </w:rPr>
        <w:t>у</w:t>
      </w:r>
      <w:r w:rsidRPr="0085267B">
        <w:rPr>
          <w:b/>
          <w:bCs/>
          <w:sz w:val="28"/>
          <w:szCs w:val="28"/>
          <w:u w:val="single"/>
        </w:rPr>
        <w:t>меть:</w:t>
      </w:r>
      <w:r w:rsidR="000801DD" w:rsidRPr="000801DD">
        <w:rPr>
          <w:color w:val="000000"/>
          <w:sz w:val="28"/>
          <w:szCs w:val="28"/>
          <w:shd w:val="clear" w:color="auto" w:fill="FFFFFF"/>
        </w:rPr>
        <w:t>работать в коллективе, толерантно воспринимать социальные, этнические, конфессиональные и культурные различия;способностью к восприятию искусства как системы и его связей с гуманитарными, социальными и естественными науками</w:t>
      </w:r>
      <w:r w:rsidR="000801DD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EC09EA">
        <w:rPr>
          <w:sz w:val="28"/>
          <w:szCs w:val="28"/>
        </w:rPr>
        <w:t xml:space="preserve">самостоятельно формировать эстетическое суждение, аргументировано обосновывать собственную эстетическую позицию; уметь выявлять основные эстетические проблемы и противоречия в искусстве; ясно представлять себе целостную картину развития культуры как социального явления; выявлять контекстуальные связи произведения искусства в историческом, философском, эстетическом, социокультурном аспектах; выявлять контекстуальные связи произведения искусства в историческом, философском, эстетическом, социокультурном аспектах; выявлять связи произведения искусства с этикой, религией, социальными процессами; формировать художественно-модифицированную среду; 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85267B">
        <w:rPr>
          <w:b/>
          <w:bCs/>
          <w:sz w:val="28"/>
          <w:szCs w:val="28"/>
          <w:u w:val="single"/>
        </w:rPr>
        <w:t>владеть:</w:t>
      </w:r>
      <w:r w:rsidR="000801DD" w:rsidRPr="000801DD">
        <w:rPr>
          <w:bCs/>
          <w:sz w:val="28"/>
          <w:szCs w:val="28"/>
        </w:rPr>
        <w:t xml:space="preserve">способностью </w:t>
      </w:r>
      <w:r w:rsidR="000801DD" w:rsidRPr="000801DD">
        <w:rPr>
          <w:color w:val="000000"/>
          <w:sz w:val="28"/>
          <w:szCs w:val="28"/>
          <w:shd w:val="clear" w:color="auto" w:fill="FFFFFF"/>
        </w:rPr>
        <w:t>осознавать художественную критику как деятельность, направленную на повышение качества художественного продукта</w:t>
      </w:r>
      <w:r w:rsidR="000801DD" w:rsidRPr="000801DD">
        <w:rPr>
          <w:sz w:val="28"/>
          <w:szCs w:val="28"/>
        </w:rPr>
        <w:t xml:space="preserve">; </w:t>
      </w:r>
      <w:r w:rsidR="000801DD" w:rsidRPr="000801DD">
        <w:rPr>
          <w:color w:val="000000"/>
          <w:sz w:val="28"/>
          <w:szCs w:val="28"/>
          <w:shd w:val="clear" w:color="auto" w:fill="FFFFFF"/>
        </w:rPr>
        <w:t>способностью разрабатывать программы по сохранению и развитию традиций искусств, участвовать в проектировании профильных образовательных и художественно-творческих систем</w:t>
      </w:r>
      <w:r w:rsidR="000801DD" w:rsidRPr="000801D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EC09EA">
        <w:rPr>
          <w:sz w:val="28"/>
          <w:szCs w:val="28"/>
        </w:rPr>
        <w:t xml:space="preserve">основами философско-эстетического анализа произведений искусства; критериями и методами эстетической оценки художественных артефактов; основами современных междисциплинарных гуманитарных подходов к интерпретации </w:t>
      </w:r>
      <w:r w:rsidRPr="00EC09EA">
        <w:rPr>
          <w:sz w:val="28"/>
          <w:szCs w:val="28"/>
        </w:rPr>
        <w:lastRenderedPageBreak/>
        <w:t>произведений искусства; методами анализа социально значимых проблем и процессов в искусстве; представлениями о эстетических принципах систематизации искусств; понятийным аппаратом эстетики; основами философско-эстетического анализа произведений искусства; основами современных междисциплинарных гуманитарных подходов к интерпретации произведений искусства; системой критериев для оценки произведения искусства с нравственно-религиозных позиций; методами ар</w:t>
      </w:r>
      <w:r>
        <w:rPr>
          <w:sz w:val="28"/>
          <w:szCs w:val="28"/>
        </w:rPr>
        <w:t>гументации эстетической позиции.</w:t>
      </w:r>
    </w:p>
    <w:p w:rsidR="00C4136D" w:rsidRDefault="00C4136D" w:rsidP="0015130C">
      <w:pPr>
        <w:jc w:val="center"/>
        <w:rPr>
          <w:b/>
          <w:sz w:val="28"/>
          <w:szCs w:val="28"/>
        </w:rPr>
      </w:pPr>
    </w:p>
    <w:p w:rsidR="00C4136D" w:rsidRDefault="00C4136D" w:rsidP="00C4136D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C4136D" w:rsidRDefault="00C4136D" w:rsidP="00C41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1600">
        <w:rPr>
          <w:b/>
          <w:sz w:val="28"/>
          <w:szCs w:val="28"/>
        </w:rPr>
        <w:t>История религии и мифологии</w:t>
      </w:r>
      <w:r>
        <w:rPr>
          <w:b/>
          <w:sz w:val="28"/>
          <w:szCs w:val="28"/>
        </w:rPr>
        <w:t xml:space="preserve">» </w:t>
      </w:r>
    </w:p>
    <w:p w:rsidR="00C4136D" w:rsidRDefault="00C4136D" w:rsidP="00C4136D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несет в себе базовые знания по истории мировых религий с акцентом на проблемах культуры и художественного творчества. </w:t>
      </w:r>
    </w:p>
    <w:p w:rsidR="00C4136D" w:rsidRPr="00845605" w:rsidRDefault="00C4136D" w:rsidP="00C413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10191">
        <w:rPr>
          <w:rFonts w:ascii="Times New Roman" w:hAnsi="Times New Roman"/>
          <w:b/>
          <w:sz w:val="28"/>
          <w:szCs w:val="28"/>
        </w:rPr>
        <w:t>Цель курса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10191">
        <w:rPr>
          <w:rFonts w:ascii="Times New Roman" w:hAnsi="Times New Roman"/>
          <w:sz w:val="28"/>
          <w:szCs w:val="28"/>
        </w:rPr>
        <w:t>повышение общей рели</w:t>
      </w:r>
      <w:r>
        <w:rPr>
          <w:rFonts w:ascii="Times New Roman" w:hAnsi="Times New Roman"/>
          <w:sz w:val="28"/>
          <w:szCs w:val="28"/>
        </w:rPr>
        <w:t>гиоведческо-</w:t>
      </w:r>
      <w:r w:rsidRPr="00310191">
        <w:rPr>
          <w:rFonts w:ascii="Times New Roman" w:hAnsi="Times New Roman"/>
          <w:sz w:val="28"/>
          <w:szCs w:val="28"/>
        </w:rPr>
        <w:t>исторической культуры студентов;формирование целостного представления об истории религии с первобытных времен до настоящего времени;</w:t>
      </w:r>
      <w:r w:rsidRPr="00F93F33">
        <w:rPr>
          <w:rFonts w:ascii="Times New Roman" w:hAnsi="Times New Roman"/>
          <w:sz w:val="28"/>
          <w:szCs w:val="28"/>
        </w:rPr>
        <w:t>умение анализировать и ориентироваться в религиозной ситуации современности.</w:t>
      </w:r>
    </w:p>
    <w:p w:rsidR="00C4136D" w:rsidRPr="00310191" w:rsidRDefault="00C4136D" w:rsidP="00C413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0191">
        <w:rPr>
          <w:rFonts w:ascii="Times New Roman" w:hAnsi="Times New Roman"/>
          <w:b/>
          <w:sz w:val="28"/>
          <w:szCs w:val="28"/>
        </w:rPr>
        <w:t>Задачи курса:</w:t>
      </w:r>
      <w:r w:rsidRPr="00310191">
        <w:rPr>
          <w:rFonts w:ascii="Times New Roman" w:hAnsi="Times New Roman"/>
          <w:sz w:val="28"/>
          <w:szCs w:val="28"/>
        </w:rPr>
        <w:t xml:space="preserve">освоение студентами понятийного аппарата, принципов и методов подхода к анализу истории религии;сформировать четкое понимание специфики архаических и древних религий;рассмотреть особенности исторического развития отдельных религий;показать эволюцию религиозных систем в связи и на фоне истории мировой цивилизации;раскрыть взаимовлияние религии и искусства;ознакомить студентов с основными концепциями истории религии и ее последними достижения. </w:t>
      </w:r>
    </w:p>
    <w:p w:rsidR="00C4136D" w:rsidRPr="00703CD9" w:rsidRDefault="00C4136D" w:rsidP="00C4136D">
      <w:pPr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</w:t>
      </w:r>
      <w:r>
        <w:rPr>
          <w:sz w:val="28"/>
          <w:u w:val="single"/>
        </w:rPr>
        <w:t>ины</w:t>
      </w:r>
    </w:p>
    <w:p w:rsidR="00C4136D" w:rsidRPr="00310191" w:rsidRDefault="00C4136D" w:rsidP="00C4136D">
      <w:pPr>
        <w:ind w:firstLine="567"/>
        <w:jc w:val="both"/>
        <w:rPr>
          <w:sz w:val="28"/>
          <w:szCs w:val="28"/>
        </w:rPr>
      </w:pPr>
      <w:r w:rsidRPr="001D0182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C4136D" w:rsidRDefault="00C4136D" w:rsidP="00C413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70652A">
        <w:rPr>
          <w:rFonts w:ascii="Times New Roman" w:hAnsi="Times New Roman"/>
          <w:b/>
          <w:sz w:val="28"/>
          <w:szCs w:val="28"/>
          <w:u w:val="single"/>
        </w:rPr>
        <w:t>нать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310191">
        <w:rPr>
          <w:rFonts w:ascii="Times New Roman" w:hAnsi="Times New Roman"/>
          <w:sz w:val="28"/>
          <w:szCs w:val="28"/>
        </w:rPr>
        <w:t xml:space="preserve"> основные категории и понятия истории религии;</w:t>
      </w:r>
      <w:r>
        <w:rPr>
          <w:rFonts w:ascii="Times New Roman" w:hAnsi="Times New Roman"/>
          <w:sz w:val="28"/>
          <w:szCs w:val="28"/>
        </w:rPr>
        <w:t xml:space="preserve"> иметь </w:t>
      </w:r>
      <w:r w:rsidRPr="00310191">
        <w:rPr>
          <w:rFonts w:ascii="Times New Roman" w:hAnsi="Times New Roman"/>
          <w:sz w:val="28"/>
          <w:szCs w:val="28"/>
        </w:rPr>
        <w:t>представление о предмете и методах истории религии, о ее месте в системе наук;знать основные религии современности;иметь представление об основных источниках по древним, национальным и мировым религиям.</w:t>
      </w:r>
    </w:p>
    <w:p w:rsidR="00C4136D" w:rsidRPr="00295ED3" w:rsidRDefault="00C4136D" w:rsidP="00C4136D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52A">
        <w:rPr>
          <w:rFonts w:ascii="Times New Roman" w:hAnsi="Times New Roman"/>
          <w:b/>
          <w:sz w:val="28"/>
          <w:szCs w:val="28"/>
          <w:u w:val="single"/>
        </w:rPr>
        <w:t>уметь:</w:t>
      </w:r>
      <w:r w:rsidR="00857AFD" w:rsidRPr="0085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пользоваться понятийным аппаратом в области теории и истории искусств</w:t>
      </w:r>
      <w:r w:rsidR="00857AFD" w:rsidRPr="00857AF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857AFD" w:rsidRPr="00857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конструктивно анализировать роль религии и свободомыслия в духовной жизни общества;</w:t>
      </w:r>
      <w:r w:rsidRPr="00295ED3">
        <w:rPr>
          <w:rFonts w:ascii="Times New Roman" w:hAnsi="Times New Roman"/>
          <w:sz w:val="28"/>
          <w:szCs w:val="28"/>
        </w:rPr>
        <w:t>владеть историческим материалом;</w:t>
      </w:r>
      <w:r w:rsidRPr="00310191">
        <w:rPr>
          <w:rFonts w:ascii="Times New Roman" w:hAnsi="Times New Roman"/>
          <w:sz w:val="28"/>
          <w:szCs w:val="28"/>
        </w:rPr>
        <w:t>владеть системой знаний о возникновении, формировании и эволюции религии;</w:t>
      </w:r>
      <w:r w:rsidRPr="00295ED3">
        <w:rPr>
          <w:rFonts w:ascii="Times New Roman" w:hAnsi="Times New Roman"/>
          <w:sz w:val="28"/>
          <w:szCs w:val="28"/>
        </w:rPr>
        <w:t xml:space="preserve">отобрать </w:t>
      </w:r>
      <w:r>
        <w:rPr>
          <w:rFonts w:ascii="Times New Roman" w:hAnsi="Times New Roman"/>
          <w:sz w:val="28"/>
          <w:szCs w:val="28"/>
        </w:rPr>
        <w:t xml:space="preserve">и систематизировать </w:t>
      </w:r>
      <w:r w:rsidRPr="00295ED3">
        <w:rPr>
          <w:rFonts w:ascii="Times New Roman" w:hAnsi="Times New Roman"/>
          <w:sz w:val="28"/>
          <w:szCs w:val="28"/>
        </w:rPr>
        <w:t xml:space="preserve">фактический </w:t>
      </w:r>
      <w:r>
        <w:rPr>
          <w:rFonts w:ascii="Times New Roman" w:hAnsi="Times New Roman"/>
          <w:sz w:val="28"/>
          <w:szCs w:val="28"/>
        </w:rPr>
        <w:t>и понятийный материал; владеть методикой исследования исторического источника</w:t>
      </w:r>
      <w:r w:rsidRPr="00295ED3">
        <w:rPr>
          <w:rFonts w:ascii="Times New Roman" w:hAnsi="Times New Roman"/>
          <w:sz w:val="28"/>
          <w:szCs w:val="28"/>
        </w:rPr>
        <w:t>.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70652A">
        <w:rPr>
          <w:b/>
          <w:sz w:val="28"/>
          <w:szCs w:val="28"/>
          <w:u w:val="single"/>
        </w:rPr>
        <w:t>владеть:</w:t>
      </w:r>
      <w:r w:rsidR="00857AFD" w:rsidRPr="00857AFD">
        <w:rPr>
          <w:color w:val="000000"/>
          <w:sz w:val="28"/>
          <w:szCs w:val="28"/>
          <w:shd w:val="clear" w:color="auto" w:fill="FFFFFF"/>
        </w:rPr>
        <w:t>способностью работать в коллективе, толерантно воспринимать социальные, этнические, конфессиональные и культурные различия;</w:t>
      </w:r>
      <w:r w:rsidRPr="0025402E">
        <w:rPr>
          <w:sz w:val="28"/>
          <w:szCs w:val="28"/>
        </w:rPr>
        <w:t>навыками работы с библиотечными материалами, методикой поиска, систематизации и анализа изучаемого материала;методикой конспе</w:t>
      </w:r>
      <w:r>
        <w:rPr>
          <w:sz w:val="28"/>
          <w:szCs w:val="28"/>
        </w:rPr>
        <w:t>ктирования изучаемого материала.</w:t>
      </w:r>
    </w:p>
    <w:p w:rsidR="00C4136D" w:rsidRDefault="00C4136D" w:rsidP="0015130C">
      <w:pPr>
        <w:jc w:val="center"/>
        <w:rPr>
          <w:b/>
          <w:sz w:val="28"/>
          <w:szCs w:val="28"/>
        </w:rPr>
      </w:pPr>
    </w:p>
    <w:p w:rsidR="00C4136D" w:rsidRPr="00154A8C" w:rsidRDefault="00C4136D" w:rsidP="00C4136D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C4136D" w:rsidRDefault="00C4136D" w:rsidP="00C41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3C79">
        <w:rPr>
          <w:b/>
          <w:sz w:val="28"/>
          <w:szCs w:val="28"/>
        </w:rPr>
        <w:t>Всеобщая история</w:t>
      </w:r>
      <w:r>
        <w:rPr>
          <w:b/>
          <w:sz w:val="28"/>
          <w:szCs w:val="28"/>
        </w:rPr>
        <w:t xml:space="preserve">» </w:t>
      </w:r>
    </w:p>
    <w:p w:rsidR="00C4136D" w:rsidRDefault="00C4136D" w:rsidP="00C4136D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C4136D" w:rsidRPr="00B31FC2" w:rsidRDefault="00C4136D" w:rsidP="00C4136D">
      <w:pPr>
        <w:ind w:firstLine="567"/>
        <w:jc w:val="both"/>
        <w:rPr>
          <w:sz w:val="28"/>
          <w:szCs w:val="28"/>
        </w:rPr>
      </w:pPr>
      <w:r w:rsidRPr="002A4C09">
        <w:rPr>
          <w:b/>
          <w:sz w:val="28"/>
          <w:szCs w:val="28"/>
        </w:rPr>
        <w:lastRenderedPageBreak/>
        <w:t>Цель курса</w:t>
      </w:r>
      <w:r w:rsidR="00156149">
        <w:rPr>
          <w:sz w:val="28"/>
          <w:szCs w:val="28"/>
        </w:rPr>
        <w:t xml:space="preserve">: </w:t>
      </w:r>
      <w:r w:rsidRPr="00B31FC2">
        <w:rPr>
          <w:sz w:val="28"/>
          <w:szCs w:val="28"/>
        </w:rPr>
        <w:t xml:space="preserve">знакомство с современными научными взглядами и их эволюцией в прошлом на мировой исторический процесс в хронологических рамках Средних веков, Нового времени и отчасти Новейшего времени. </w:t>
      </w:r>
    </w:p>
    <w:p w:rsidR="00C4136D" w:rsidRPr="00B31FC2" w:rsidRDefault="00C4136D" w:rsidP="00C4136D">
      <w:pPr>
        <w:ind w:firstLine="567"/>
        <w:jc w:val="both"/>
        <w:rPr>
          <w:sz w:val="28"/>
          <w:szCs w:val="28"/>
        </w:rPr>
      </w:pPr>
      <w:r w:rsidRPr="00B31FC2">
        <w:rPr>
          <w:sz w:val="28"/>
          <w:szCs w:val="28"/>
        </w:rPr>
        <w:t>Предметом курса являются основные события и процессы мировой истории на материале стран Западной Европы и США в эпоху Средних веков, Нового и Новейшего времени. В предмет данного курса не входит изучение истории стран Восточной Европы, включая Византию, а также стран Азии, Африки и Латинской Америки. Указанные лакуны восполняются благодаря историческим экскурсам, которые традиционно входят в программы основных курсов по истории изобразительного искусства. Ограничение в курсе «Всеобщей истории» раздела Новейшего времени лиш</w:t>
      </w:r>
      <w:r>
        <w:rPr>
          <w:sz w:val="28"/>
          <w:szCs w:val="28"/>
        </w:rPr>
        <w:t>ь первой его частью (до начала В</w:t>
      </w:r>
      <w:r w:rsidRPr="00B31FC2">
        <w:rPr>
          <w:sz w:val="28"/>
          <w:szCs w:val="28"/>
        </w:rPr>
        <w:t xml:space="preserve">торой Мировой войны) обусловлено, в свою очередь, наличием курса «Политическая история XX века» по кафедре общегуманитарных дисциплин. Между тем его включение в курс «Всеобщей истории» для искусствоведов обусловлено необходимостью более углубленного изучения источниковедческих и историографических аспектов данного раздела.  </w:t>
      </w:r>
    </w:p>
    <w:p w:rsidR="00C4136D" w:rsidRPr="00667F7F" w:rsidRDefault="00C4136D" w:rsidP="00C4136D">
      <w:pPr>
        <w:ind w:firstLine="567"/>
        <w:jc w:val="both"/>
        <w:rPr>
          <w:sz w:val="28"/>
          <w:szCs w:val="28"/>
        </w:rPr>
      </w:pPr>
      <w:r w:rsidRPr="00B31FC2">
        <w:rPr>
          <w:sz w:val="28"/>
          <w:szCs w:val="28"/>
        </w:rPr>
        <w:t xml:space="preserve">Специфика курса предполагает подробное изучение и знакомство с наиболее крупными историческими событиями, ставшими культурными явлениями для своего времени и последующих эпох, а также теми, которые нашли яркое отражение в художественном творчестве. В данном курсе отсутствуют специальные разделы по истории культуры, традиционно наличествующие в стандартных универсального типа вузовских программах по курсу Всеобщей истории, поскольку в учебных планах факультета теории и истории изобразительного искусства большое место занимают курсы по истории литературы и театра, истории философии, истории музыки, не говоря уже собственно об истории изобразительного искусства. </w:t>
      </w:r>
    </w:p>
    <w:p w:rsidR="00C4136D" w:rsidRPr="00B250F5" w:rsidRDefault="00C4136D" w:rsidP="00C4136D">
      <w:pPr>
        <w:ind w:firstLine="567"/>
        <w:jc w:val="both"/>
        <w:rPr>
          <w:b/>
          <w:sz w:val="28"/>
          <w:szCs w:val="28"/>
        </w:rPr>
      </w:pPr>
      <w:r w:rsidRPr="00B31FC2">
        <w:rPr>
          <w:b/>
          <w:sz w:val="28"/>
          <w:szCs w:val="28"/>
        </w:rPr>
        <w:t>Задачи курса</w:t>
      </w:r>
      <w:r>
        <w:rPr>
          <w:b/>
          <w:sz w:val="28"/>
          <w:szCs w:val="28"/>
        </w:rPr>
        <w:t xml:space="preserve">: </w:t>
      </w:r>
      <w:r w:rsidRPr="00B250F5">
        <w:rPr>
          <w:sz w:val="28"/>
          <w:szCs w:val="28"/>
        </w:rPr>
        <w:t>д</w:t>
      </w:r>
      <w:r w:rsidRPr="00B31FC2">
        <w:rPr>
          <w:sz w:val="28"/>
          <w:szCs w:val="28"/>
        </w:rPr>
        <w:t xml:space="preserve">ать студентам представление об основных событиях, явлениях и процессах эпохи Средних веков, Нового времени и отчасти Новейшего времени;на конкретном историческом материале развить навыки источниковедческого и историографического анализа исторических памятников.  </w:t>
      </w:r>
    </w:p>
    <w:p w:rsidR="00C4136D" w:rsidRPr="00DB2AB1" w:rsidRDefault="00C4136D" w:rsidP="00C4136D">
      <w:pPr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C4136D" w:rsidRPr="00000D92" w:rsidRDefault="00C4136D" w:rsidP="00C4136D">
      <w:pPr>
        <w:ind w:firstLine="567"/>
        <w:jc w:val="both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C4136D" w:rsidRPr="00000D92" w:rsidRDefault="00857AFD" w:rsidP="00C4136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="00C4136D" w:rsidRPr="00C44B87">
        <w:rPr>
          <w:b/>
          <w:sz w:val="28"/>
          <w:szCs w:val="28"/>
          <w:u w:val="single"/>
        </w:rPr>
        <w:t>нать</w:t>
      </w:r>
      <w:r>
        <w:rPr>
          <w:b/>
          <w:sz w:val="28"/>
          <w:szCs w:val="28"/>
          <w:u w:val="single"/>
        </w:rPr>
        <w:t>:</w:t>
      </w:r>
      <w:r w:rsidR="00C4136D" w:rsidRPr="00000D92">
        <w:rPr>
          <w:sz w:val="28"/>
          <w:szCs w:val="28"/>
        </w:rPr>
        <w:t xml:space="preserve"> теоретические основы исторической науки, фундаментальные концепции и принципы, на которых они построены; движущие силы и закономерности мирового исторического процесса; главные события, явления и проблемы всемирной истории; основные этапы, тенденции и особенности развития мирового исторического процесса; хронологию, основные понятия, определения, термины и ведущие мировоззренческие идеи курса; основные труды крупнейших отечественных и зарубежных историков, о школы и современные концепции в историографии;</w:t>
      </w:r>
    </w:p>
    <w:p w:rsidR="00C4136D" w:rsidRPr="00000D92" w:rsidRDefault="00857AFD" w:rsidP="00C4136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</w:t>
      </w:r>
      <w:r w:rsidR="00C4136D" w:rsidRPr="00C44B87">
        <w:rPr>
          <w:b/>
          <w:sz w:val="28"/>
          <w:szCs w:val="28"/>
          <w:u w:val="single"/>
        </w:rPr>
        <w:t>меть</w:t>
      </w:r>
      <w:r>
        <w:rPr>
          <w:b/>
          <w:sz w:val="28"/>
          <w:szCs w:val="28"/>
          <w:u w:val="single"/>
        </w:rPr>
        <w:t>:</w:t>
      </w:r>
      <w:r w:rsidRPr="00857AFD">
        <w:rPr>
          <w:color w:val="000000"/>
          <w:sz w:val="28"/>
          <w:szCs w:val="28"/>
          <w:shd w:val="clear" w:color="auto" w:fill="FFFFFF"/>
        </w:rPr>
        <w:t>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</w:t>
      </w:r>
      <w:r w:rsidRPr="00857AFD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857AFD">
        <w:rPr>
          <w:color w:val="000000"/>
          <w:sz w:val="28"/>
          <w:szCs w:val="28"/>
          <w:shd w:val="clear" w:color="auto" w:fill="FFFFFF"/>
        </w:rPr>
        <w:t xml:space="preserve">учитывать в анализе явлений искусства политические, социальные, собственно культурные и экономические </w:t>
      </w:r>
      <w:r w:rsidRPr="00857AFD">
        <w:rPr>
          <w:color w:val="000000"/>
          <w:sz w:val="28"/>
          <w:szCs w:val="28"/>
          <w:shd w:val="clear" w:color="auto" w:fill="FFFFFF"/>
        </w:rPr>
        <w:lastRenderedPageBreak/>
        <w:t>факторы;</w:t>
      </w:r>
      <w:r w:rsidR="00C4136D" w:rsidRPr="00000D92">
        <w:rPr>
          <w:sz w:val="28"/>
          <w:szCs w:val="28"/>
        </w:rPr>
        <w:t>выявлять и обосновывать значимость исторических знаний для анализа и объективной оценки фактов и явлений мировой истории; определять связь исторических знаний со спецификой и основными сферами деятельности; извлекать уроки из истории и делать самостоятельные выводы по вопросам ценностного отношения к историческому прошлому;</w:t>
      </w:r>
    </w:p>
    <w:p w:rsidR="00C4136D" w:rsidRPr="00000D92" w:rsidRDefault="00857AFD" w:rsidP="00156149">
      <w:pPr>
        <w:pStyle w:val="2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="00C4136D" w:rsidRPr="00C44B87">
        <w:rPr>
          <w:b/>
          <w:sz w:val="28"/>
          <w:szCs w:val="28"/>
          <w:u w:val="single"/>
        </w:rPr>
        <w:t>ладеть</w:t>
      </w:r>
      <w:r>
        <w:rPr>
          <w:b/>
          <w:sz w:val="28"/>
          <w:szCs w:val="28"/>
          <w:u w:val="single"/>
        </w:rPr>
        <w:t>:</w:t>
      </w:r>
      <w:r w:rsidR="00C4136D" w:rsidRPr="00000D92">
        <w:rPr>
          <w:sz w:val="28"/>
          <w:szCs w:val="28"/>
        </w:rPr>
        <w:t xml:space="preserve"> навыками работы с исторической картой, научной литературой, написания рефератов, докладов, выполнения контрольных работ и тестовых заданий; аргументации, ведения дискуссии и полемики.</w:t>
      </w:r>
    </w:p>
    <w:p w:rsidR="00C4136D" w:rsidRDefault="00C4136D" w:rsidP="00156149">
      <w:pPr>
        <w:jc w:val="center"/>
        <w:rPr>
          <w:b/>
          <w:sz w:val="28"/>
          <w:szCs w:val="28"/>
        </w:rPr>
      </w:pPr>
    </w:p>
    <w:p w:rsidR="00C4136D" w:rsidRDefault="00C4136D" w:rsidP="00156149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C4136D" w:rsidRPr="00897AB7" w:rsidRDefault="00C4136D" w:rsidP="00C41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97AB7">
        <w:rPr>
          <w:b/>
          <w:sz w:val="28"/>
          <w:szCs w:val="28"/>
        </w:rPr>
        <w:t>Семинары по отечественной истории</w:t>
      </w:r>
      <w:r>
        <w:rPr>
          <w:b/>
          <w:sz w:val="28"/>
          <w:szCs w:val="28"/>
        </w:rPr>
        <w:t xml:space="preserve">» </w:t>
      </w:r>
    </w:p>
    <w:p w:rsidR="00C4136D" w:rsidRDefault="00C4136D" w:rsidP="00C4136D">
      <w:pPr>
        <w:jc w:val="center"/>
        <w:rPr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C4136D" w:rsidRPr="00B67C2E" w:rsidRDefault="00156149" w:rsidP="00C4136D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C4136D" w:rsidRPr="006B3011">
        <w:rPr>
          <w:b/>
          <w:sz w:val="28"/>
          <w:szCs w:val="28"/>
        </w:rPr>
        <w:t xml:space="preserve"> курса</w:t>
      </w:r>
      <w:r w:rsidR="00C4136D">
        <w:rPr>
          <w:sz w:val="28"/>
          <w:szCs w:val="28"/>
        </w:rPr>
        <w:t xml:space="preserve">: </w:t>
      </w:r>
      <w:r w:rsidR="00C4136D" w:rsidRPr="00B67C2E">
        <w:rPr>
          <w:sz w:val="28"/>
          <w:szCs w:val="28"/>
        </w:rPr>
        <w:t xml:space="preserve">усвоение основных политических, социальных и культурных процессов русской истории с древнейших времен до начала </w:t>
      </w:r>
      <w:r w:rsidR="00C4136D" w:rsidRPr="00B67C2E">
        <w:rPr>
          <w:sz w:val="28"/>
          <w:szCs w:val="28"/>
          <w:lang w:val="en-US"/>
        </w:rPr>
        <w:t>XIX</w:t>
      </w:r>
      <w:r w:rsidR="00C4136D" w:rsidRPr="00B67C2E">
        <w:rPr>
          <w:sz w:val="28"/>
          <w:szCs w:val="28"/>
        </w:rPr>
        <w:t xml:space="preserve"> в., а также выработка навыков анализа исторических источников. </w:t>
      </w:r>
    </w:p>
    <w:p w:rsidR="00C4136D" w:rsidRPr="00B67C2E" w:rsidRDefault="00C4136D" w:rsidP="00C4136D">
      <w:pPr>
        <w:ind w:right="-2" w:firstLine="567"/>
        <w:jc w:val="both"/>
        <w:rPr>
          <w:sz w:val="28"/>
          <w:szCs w:val="28"/>
        </w:rPr>
      </w:pPr>
      <w:r w:rsidRPr="00B67C2E">
        <w:rPr>
          <w:sz w:val="28"/>
          <w:szCs w:val="28"/>
        </w:rPr>
        <w:t xml:space="preserve">Предметом курса является история России, основные этапы и особенности исторического развития с древнейших времен до начала </w:t>
      </w:r>
      <w:r w:rsidRPr="00B67C2E">
        <w:rPr>
          <w:sz w:val="28"/>
          <w:szCs w:val="28"/>
          <w:lang w:val="en-US"/>
        </w:rPr>
        <w:t>XIX</w:t>
      </w:r>
      <w:r w:rsidRPr="00B67C2E">
        <w:rPr>
          <w:sz w:val="28"/>
          <w:szCs w:val="28"/>
        </w:rPr>
        <w:t>в..Специфика курса предполагает подробное изучение и знакомство с важнейшими событиями русской истории, осмысление мирового исторического процесса в целом.   В рамках изучения огромного комплекса исторических фактов особ</w:t>
      </w:r>
      <w:r>
        <w:rPr>
          <w:sz w:val="28"/>
          <w:szCs w:val="28"/>
        </w:rPr>
        <w:t>ое внимание уделяется историко-</w:t>
      </w:r>
      <w:r w:rsidRPr="00B67C2E">
        <w:rPr>
          <w:sz w:val="28"/>
          <w:szCs w:val="28"/>
        </w:rPr>
        <w:t xml:space="preserve">культурному развитию Древней Руси и России. </w:t>
      </w:r>
    </w:p>
    <w:p w:rsidR="00C4136D" w:rsidRDefault="00C4136D" w:rsidP="00C4136D">
      <w:pPr>
        <w:ind w:right="-2" w:firstLine="567"/>
        <w:jc w:val="both"/>
        <w:rPr>
          <w:sz w:val="28"/>
          <w:szCs w:val="28"/>
        </w:rPr>
      </w:pPr>
      <w:r w:rsidRPr="00B67C2E">
        <w:rPr>
          <w:b/>
          <w:sz w:val="28"/>
          <w:szCs w:val="28"/>
        </w:rPr>
        <w:t>Задачи курса</w:t>
      </w:r>
      <w:r>
        <w:rPr>
          <w:b/>
          <w:sz w:val="28"/>
          <w:szCs w:val="28"/>
        </w:rPr>
        <w:t xml:space="preserve">: </w:t>
      </w:r>
      <w:r w:rsidRPr="00B67C2E">
        <w:rPr>
          <w:sz w:val="28"/>
          <w:szCs w:val="28"/>
        </w:rPr>
        <w:t>дать студентам полное представление о месте русской истории в целостной системе мирового исторического процесса;на конкретном историческом материале, привлекая разнообразные исторические источники, показать особенности развития России изучаемого периода;выработать, закрепить и развить навыки самостоятельного анализа исторических источников и научной литературы.</w:t>
      </w:r>
    </w:p>
    <w:p w:rsidR="005A5E23" w:rsidRPr="00DB2AB1" w:rsidRDefault="005A5E23" w:rsidP="005A5E23">
      <w:pPr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5A5E23" w:rsidRPr="00000D92" w:rsidRDefault="005A5E23" w:rsidP="005A5E23">
      <w:pPr>
        <w:ind w:firstLine="567"/>
        <w:jc w:val="both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5A5E23" w:rsidRDefault="005A5E23" w:rsidP="00C4136D">
      <w:pPr>
        <w:ind w:right="-2" w:firstLine="567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A5E23">
        <w:rPr>
          <w:b/>
          <w:sz w:val="28"/>
          <w:szCs w:val="28"/>
          <w:u w:val="single"/>
        </w:rPr>
        <w:t>знать:</w:t>
      </w:r>
      <w:r w:rsidRPr="005A5E23">
        <w:rPr>
          <w:color w:val="000000"/>
          <w:sz w:val="28"/>
          <w:szCs w:val="28"/>
          <w:shd w:val="clear" w:color="auto" w:fill="FFFFFF"/>
        </w:rPr>
        <w:t>способностью к восприятию искусства как системы и его связей с гуманитарными, социальными и естественными науками;</w:t>
      </w:r>
    </w:p>
    <w:p w:rsidR="005A5E23" w:rsidRPr="005A5E23" w:rsidRDefault="005A5E23" w:rsidP="00C4136D">
      <w:pPr>
        <w:ind w:right="-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A5E23">
        <w:rPr>
          <w:b/>
          <w:color w:val="000000"/>
          <w:sz w:val="28"/>
          <w:szCs w:val="28"/>
          <w:u w:val="single"/>
          <w:shd w:val="clear" w:color="auto" w:fill="FFFFFF"/>
        </w:rPr>
        <w:t xml:space="preserve">уметь: </w:t>
      </w:r>
      <w:r w:rsidRPr="005A5E23">
        <w:rPr>
          <w:color w:val="000000"/>
          <w:sz w:val="28"/>
          <w:szCs w:val="28"/>
          <w:shd w:val="clear" w:color="auto" w:fill="FFFFFF"/>
        </w:rPr>
        <w:t>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</w:p>
    <w:p w:rsidR="005A5E23" w:rsidRPr="00E45C65" w:rsidRDefault="005A5E23" w:rsidP="00E45C65">
      <w:pPr>
        <w:ind w:right="-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A5E23">
        <w:rPr>
          <w:b/>
          <w:color w:val="000000"/>
          <w:sz w:val="28"/>
          <w:szCs w:val="28"/>
          <w:u w:val="single"/>
          <w:shd w:val="clear" w:color="auto" w:fill="FFFFFF"/>
        </w:rPr>
        <w:t>владеть:</w:t>
      </w:r>
      <w:r w:rsidR="00E45C65" w:rsidRPr="00E45C65">
        <w:rPr>
          <w:color w:val="000000"/>
          <w:sz w:val="28"/>
          <w:szCs w:val="28"/>
          <w:shd w:val="clear" w:color="auto" w:fill="FFFFFF"/>
        </w:rPr>
        <w:t>способностью учитывать в анализе явлений искусства политические, социальные, собственно культурные и экономические факторы</w:t>
      </w:r>
      <w:r w:rsidR="00E45C65" w:rsidRPr="00E45C65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="00E45C65" w:rsidRPr="00E45C65">
        <w:rPr>
          <w:color w:val="000000"/>
          <w:sz w:val="28"/>
          <w:szCs w:val="28"/>
          <w:shd w:val="clear" w:color="auto" w:fill="FFFFFF"/>
        </w:rPr>
        <w:t>способностью пользоваться понятийным аппаратом в области теории и истории искусств</w:t>
      </w:r>
      <w:r w:rsidR="00E45C65" w:rsidRPr="00E45C65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C4136D" w:rsidRDefault="00C4136D" w:rsidP="0015130C">
      <w:pPr>
        <w:jc w:val="center"/>
        <w:rPr>
          <w:b/>
          <w:sz w:val="28"/>
          <w:szCs w:val="28"/>
        </w:rPr>
      </w:pPr>
    </w:p>
    <w:p w:rsidR="00C4136D" w:rsidRDefault="00C4136D" w:rsidP="00C4136D">
      <w:pPr>
        <w:ind w:right="-2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C4136D" w:rsidRPr="000C4C57" w:rsidRDefault="00C4136D" w:rsidP="00C4136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C4C57">
        <w:rPr>
          <w:b/>
          <w:sz w:val="28"/>
          <w:szCs w:val="28"/>
        </w:rPr>
        <w:t>Введение в научное изучение искусства</w:t>
      </w:r>
      <w:r>
        <w:rPr>
          <w:b/>
          <w:sz w:val="28"/>
          <w:szCs w:val="28"/>
        </w:rPr>
        <w:t xml:space="preserve">» </w:t>
      </w:r>
    </w:p>
    <w:p w:rsidR="00C4136D" w:rsidRDefault="00C4136D" w:rsidP="00C4136D">
      <w:pPr>
        <w:ind w:right="-2"/>
        <w:jc w:val="center"/>
        <w:rPr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C4136D" w:rsidRPr="000C4C57" w:rsidRDefault="00C4136D" w:rsidP="00C4136D">
      <w:pPr>
        <w:ind w:firstLine="567"/>
        <w:jc w:val="both"/>
        <w:rPr>
          <w:sz w:val="28"/>
          <w:szCs w:val="28"/>
        </w:rPr>
      </w:pPr>
      <w:r w:rsidRPr="006B3011">
        <w:rPr>
          <w:b/>
          <w:sz w:val="28"/>
          <w:szCs w:val="28"/>
        </w:rPr>
        <w:t>Цель курса</w:t>
      </w:r>
      <w:r w:rsidR="00E31BF0">
        <w:rPr>
          <w:b/>
          <w:sz w:val="28"/>
          <w:szCs w:val="28"/>
        </w:rPr>
        <w:t>:</w:t>
      </w:r>
      <w:r w:rsidRPr="000C4C57">
        <w:rPr>
          <w:sz w:val="28"/>
          <w:szCs w:val="28"/>
        </w:rPr>
        <w:t xml:space="preserve"> знакомство студентов с различными видами изобразительного искусства, их характерными чертами и закономерностями </w:t>
      </w:r>
      <w:r w:rsidRPr="000C4C57">
        <w:rPr>
          <w:sz w:val="28"/>
          <w:szCs w:val="28"/>
        </w:rPr>
        <w:lastRenderedPageBreak/>
        <w:t>развития. С порядком и условиями работы над курсовыми заданиями. Курс строится на базе лекций и семинарских занятий.</w:t>
      </w:r>
    </w:p>
    <w:p w:rsidR="00C4136D" w:rsidRPr="000C4C57" w:rsidRDefault="00C4136D" w:rsidP="00C4136D">
      <w:pPr>
        <w:ind w:firstLine="567"/>
        <w:jc w:val="both"/>
        <w:rPr>
          <w:sz w:val="28"/>
          <w:szCs w:val="28"/>
        </w:rPr>
      </w:pPr>
      <w:r w:rsidRPr="000C4C57">
        <w:rPr>
          <w:sz w:val="28"/>
          <w:szCs w:val="28"/>
        </w:rPr>
        <w:t xml:space="preserve">Предметом курса является искусствоведение, как наука об искусстве, его теории, о его развитии на современном этапе. </w:t>
      </w:r>
    </w:p>
    <w:p w:rsidR="00E31BF0" w:rsidRDefault="00E31BF0" w:rsidP="00E31BF0">
      <w:pPr>
        <w:ind w:firstLine="567"/>
        <w:jc w:val="both"/>
        <w:rPr>
          <w:b/>
          <w:sz w:val="28"/>
          <w:szCs w:val="28"/>
        </w:rPr>
      </w:pPr>
      <w:r w:rsidRPr="000C4C57">
        <w:rPr>
          <w:b/>
          <w:sz w:val="28"/>
          <w:szCs w:val="28"/>
        </w:rPr>
        <w:t>Задачи курса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0C4C57">
        <w:rPr>
          <w:sz w:val="28"/>
          <w:szCs w:val="28"/>
        </w:rPr>
        <w:t>зучение специфики видов изобразительного искусства – классификация видов, техник и материал</w:t>
      </w:r>
      <w:r>
        <w:rPr>
          <w:sz w:val="28"/>
          <w:szCs w:val="28"/>
        </w:rPr>
        <w:t xml:space="preserve">ов. Освоение основных вопросов </w:t>
      </w:r>
      <w:r w:rsidRPr="000C4C57">
        <w:rPr>
          <w:sz w:val="28"/>
          <w:szCs w:val="28"/>
        </w:rPr>
        <w:t>творческого процесса и проблем восприятия.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0C4C57">
        <w:rPr>
          <w:sz w:val="28"/>
          <w:szCs w:val="28"/>
        </w:rPr>
        <w:t>Специфика курса предполагает подробное знакомство с материалами, техниками и особенностями технологий различных видов искусства, что не рассматривается в курсах по истории искусства. Эти знания дают возможность более полно анализировать произведения искусства</w:t>
      </w:r>
      <w:r>
        <w:rPr>
          <w:sz w:val="28"/>
          <w:szCs w:val="28"/>
        </w:rPr>
        <w:t>,</w:t>
      </w:r>
      <w:r w:rsidRPr="000C4C57">
        <w:rPr>
          <w:sz w:val="28"/>
          <w:szCs w:val="28"/>
        </w:rPr>
        <w:t xml:space="preserve"> выявляя особенности художественного языка произведений.</w:t>
      </w:r>
    </w:p>
    <w:p w:rsidR="00C4136D" w:rsidRPr="002347DF" w:rsidRDefault="00C4136D" w:rsidP="00C4136D">
      <w:pPr>
        <w:ind w:firstLine="567"/>
        <w:jc w:val="both"/>
        <w:rPr>
          <w:b/>
          <w:sz w:val="28"/>
          <w:szCs w:val="28"/>
        </w:rPr>
      </w:pPr>
      <w:r w:rsidRPr="000C4C57">
        <w:rPr>
          <w:sz w:val="28"/>
          <w:szCs w:val="28"/>
        </w:rPr>
        <w:t xml:space="preserve">Особенностью изложения материала является демонстрация технических возможностей различных видов изобразительного искусства через конкретные художественные произведения. Рассмотрение творческого процесса идет не только в историческом и социокультурном, но и в техническом аспектах. 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0C4C57">
        <w:rPr>
          <w:sz w:val="28"/>
          <w:szCs w:val="28"/>
        </w:rPr>
        <w:t xml:space="preserve">Структура лекций дифференцируется по основным темам: «Графика», «Живопись», «Скульптура», «Архитектура», «Декоративно-прикладное искусство».  Внутри тематических разделов рассматриваются вопросы специфики каждого вида искусства, их разновидности и технические особенности. Также изучается методика написания курсовой работы. </w:t>
      </w:r>
    </w:p>
    <w:p w:rsidR="00C4136D" w:rsidRDefault="00C4136D" w:rsidP="00C4136D">
      <w:pPr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C4136D" w:rsidRPr="000C4C57" w:rsidRDefault="00C4136D" w:rsidP="00C4136D">
      <w:pPr>
        <w:ind w:firstLine="567"/>
        <w:jc w:val="both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751CD7">
        <w:rPr>
          <w:b/>
          <w:sz w:val="28"/>
          <w:szCs w:val="28"/>
          <w:u w:val="single"/>
        </w:rPr>
        <w:t>знать:</w:t>
      </w:r>
      <w:r w:rsidRPr="00CA2C17">
        <w:rPr>
          <w:sz w:val="28"/>
          <w:szCs w:val="28"/>
        </w:rPr>
        <w:t>основные вехи в истории искусств, стили и жанры мирового и отечественного искусства, анализировать художественные произведения любого рода, высказывать собственные обоснованные и аргументированные взгляды на современное состояние и перспективы развития искусства</w:t>
      </w:r>
      <w:r>
        <w:rPr>
          <w:sz w:val="28"/>
          <w:szCs w:val="28"/>
        </w:rPr>
        <w:t xml:space="preserve">; </w:t>
      </w:r>
      <w:r w:rsidRPr="00403219">
        <w:rPr>
          <w:sz w:val="28"/>
          <w:szCs w:val="28"/>
        </w:rPr>
        <w:t>осознанно воспринимать, уважительно и бережно относиться к историческому наследию России и мира, многообразным культурным традициям, иметь собственные и толерантно воспринимать существующие религиозные, идейные, социальные, культурные взгляды, конструктивно взаимодействовать с представителями различных культур</w:t>
      </w:r>
      <w:r>
        <w:rPr>
          <w:sz w:val="28"/>
          <w:szCs w:val="28"/>
        </w:rPr>
        <w:t xml:space="preserve">; </w:t>
      </w:r>
      <w:r w:rsidRPr="00CA2C17">
        <w:rPr>
          <w:sz w:val="28"/>
          <w:szCs w:val="28"/>
        </w:rPr>
        <w:t>при необходимости применить методы анализа и моделирования, теоретического и экспериментального исследования в профессиональной деятельности</w:t>
      </w:r>
      <w:r>
        <w:rPr>
          <w:sz w:val="28"/>
          <w:szCs w:val="28"/>
        </w:rPr>
        <w:t>;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361A82">
        <w:rPr>
          <w:b/>
          <w:sz w:val="28"/>
          <w:szCs w:val="28"/>
          <w:u w:val="single"/>
        </w:rPr>
        <w:t>уметь</w:t>
      </w:r>
      <w:r>
        <w:rPr>
          <w:b/>
          <w:sz w:val="28"/>
          <w:szCs w:val="28"/>
          <w:u w:val="single"/>
        </w:rPr>
        <w:t>:</w:t>
      </w:r>
      <w:r w:rsidR="00F02390" w:rsidRPr="00F02390">
        <w:rPr>
          <w:color w:val="000000"/>
          <w:sz w:val="28"/>
          <w:szCs w:val="28"/>
          <w:shd w:val="clear" w:color="auto" w:fill="FFFFFF"/>
        </w:rPr>
        <w:t>осознавать цели, задачи, логику и этапы научного исследования, проводить научные исследования (планировать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средств для проведения исследования, делать выводы) и оформлять их результаты;решать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F02390" w:rsidRPr="00F02390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C66C73">
        <w:rPr>
          <w:sz w:val="28"/>
          <w:szCs w:val="28"/>
        </w:rPr>
        <w:t>рассматривать художественный аспект произведения искусства в социальном, куль</w:t>
      </w:r>
      <w:r>
        <w:rPr>
          <w:sz w:val="28"/>
          <w:szCs w:val="28"/>
        </w:rPr>
        <w:t xml:space="preserve">турном и историческом </w:t>
      </w:r>
      <w:r>
        <w:rPr>
          <w:sz w:val="28"/>
          <w:szCs w:val="28"/>
        </w:rPr>
        <w:lastRenderedPageBreak/>
        <w:t>контексте</w:t>
      </w:r>
      <w:r w:rsidRPr="00C66C73">
        <w:rPr>
          <w:sz w:val="28"/>
          <w:szCs w:val="28"/>
        </w:rPr>
        <w:t xml:space="preserve"> как структуру смысла, как единство формы и содержания</w:t>
      </w:r>
      <w:r>
        <w:rPr>
          <w:sz w:val="28"/>
          <w:szCs w:val="28"/>
        </w:rPr>
        <w:t xml:space="preserve">; </w:t>
      </w:r>
      <w:r w:rsidRPr="00751CD7">
        <w:rPr>
          <w:sz w:val="28"/>
          <w:szCs w:val="28"/>
        </w:rPr>
        <w:t>осуществлять управление познавательными процессами на достаточном научном, методическом и педагогическом уровнях;</w:t>
      </w:r>
      <w:r w:rsidRPr="00361A82">
        <w:rPr>
          <w:sz w:val="28"/>
          <w:szCs w:val="28"/>
        </w:rPr>
        <w:t>воссоздавать архитектонику произведения искусства: фиксировать главные признаки его замысла, стилистики, исполнительских особенностей;анализировать основные факторы формирования и закономерности развития современного языка, особенностей и перспектив развития искусства; осознавать художественную критику как творческую деятельность, способствующую повышению качества художественного продукта;</w:t>
      </w:r>
    </w:p>
    <w:p w:rsidR="00C4136D" w:rsidRDefault="00C4136D" w:rsidP="00C4136D">
      <w:pPr>
        <w:ind w:firstLine="567"/>
        <w:contextualSpacing/>
        <w:jc w:val="both"/>
        <w:rPr>
          <w:sz w:val="28"/>
          <w:szCs w:val="28"/>
        </w:rPr>
      </w:pPr>
      <w:r w:rsidRPr="007A0C0F">
        <w:rPr>
          <w:b/>
          <w:sz w:val="28"/>
          <w:szCs w:val="28"/>
          <w:u w:val="single"/>
        </w:rPr>
        <w:t>владеть:</w:t>
      </w:r>
      <w:r w:rsidR="00F02390" w:rsidRPr="00F02390">
        <w:rPr>
          <w:color w:val="000000"/>
          <w:sz w:val="28"/>
          <w:szCs w:val="28"/>
          <w:shd w:val="clear" w:color="auto" w:fill="FFFFFF"/>
        </w:rPr>
        <w:t>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</w:t>
      </w:r>
      <w:r w:rsidRPr="00361A82">
        <w:rPr>
          <w:sz w:val="28"/>
          <w:szCs w:val="28"/>
        </w:rPr>
        <w:t xml:space="preserve">понятийным аппаратом в области методологии и технологии обучения искусству, психологии и педагогикихудожественного творчества, </w:t>
      </w:r>
      <w:r>
        <w:rPr>
          <w:sz w:val="28"/>
          <w:szCs w:val="28"/>
        </w:rPr>
        <w:t xml:space="preserve">способностью </w:t>
      </w:r>
      <w:r w:rsidRPr="001D5742">
        <w:rPr>
          <w:sz w:val="28"/>
          <w:szCs w:val="28"/>
        </w:rPr>
        <w:t>планировать и реализовывать собственную исследовательскую деятельность, работать с литературой, анализировать, выделять главное, видеть проблему исследования, выявлять противоречия, формулировать гипотезы, осуществлять подбор соответствующих средств для проведения исследования, делать выводы</w:t>
      </w:r>
      <w:r>
        <w:rPr>
          <w:sz w:val="28"/>
          <w:szCs w:val="28"/>
        </w:rPr>
        <w:t xml:space="preserve">; </w:t>
      </w:r>
      <w:r w:rsidRPr="001D5742">
        <w:rPr>
          <w:sz w:val="28"/>
          <w:szCs w:val="28"/>
        </w:rPr>
        <w:t>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</w:t>
      </w:r>
      <w:r>
        <w:rPr>
          <w:sz w:val="28"/>
          <w:szCs w:val="28"/>
        </w:rPr>
        <w:t>.</w:t>
      </w:r>
    </w:p>
    <w:p w:rsidR="00C4136D" w:rsidRDefault="00C4136D" w:rsidP="00C4136D">
      <w:pPr>
        <w:ind w:right="-1"/>
        <w:jc w:val="center"/>
        <w:rPr>
          <w:b/>
          <w:sz w:val="28"/>
          <w:szCs w:val="28"/>
        </w:rPr>
      </w:pPr>
    </w:p>
    <w:p w:rsidR="00C4136D" w:rsidRDefault="00C4136D" w:rsidP="00C4136D">
      <w:pPr>
        <w:ind w:right="-1"/>
        <w:jc w:val="center"/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C4136D" w:rsidRPr="002F7913" w:rsidRDefault="00C4136D" w:rsidP="00C4136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F7913">
        <w:rPr>
          <w:b/>
          <w:sz w:val="28"/>
          <w:szCs w:val="28"/>
        </w:rPr>
        <w:t>История отечественной и зарубежной литературы</w:t>
      </w:r>
      <w:r>
        <w:rPr>
          <w:b/>
          <w:sz w:val="28"/>
          <w:szCs w:val="28"/>
        </w:rPr>
        <w:t xml:space="preserve">»  </w:t>
      </w:r>
    </w:p>
    <w:p w:rsidR="00C4136D" w:rsidRPr="002F7913" w:rsidRDefault="00C4136D" w:rsidP="00C4136D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6B3011">
        <w:rPr>
          <w:b/>
          <w:sz w:val="28"/>
          <w:szCs w:val="28"/>
        </w:rPr>
        <w:t xml:space="preserve">Цель </w:t>
      </w:r>
      <w:r w:rsidRPr="00B531C4">
        <w:rPr>
          <w:b/>
          <w:sz w:val="28"/>
          <w:szCs w:val="28"/>
        </w:rPr>
        <w:t>курса</w:t>
      </w:r>
      <w:r w:rsidR="00F02390">
        <w:rPr>
          <w:b/>
          <w:sz w:val="28"/>
          <w:szCs w:val="28"/>
        </w:rPr>
        <w:t>:</w:t>
      </w:r>
      <w:r w:rsidRPr="002F7913">
        <w:rPr>
          <w:sz w:val="28"/>
          <w:szCs w:val="28"/>
        </w:rPr>
        <w:t xml:space="preserve"> знакомство с классическими произведениями мировой литературы, с основными тенденциями развития мирового художественного творчества, осознание взаимосвязи культуры Запада и Востока. Предметом курса является мировая  литература и искусство как культурные феномены, основные этапы и особенности исторического развития.Специфика курса предполагает подробное изучение и знакомство с наиболее крупными шедеврами, ставшими литературными явлениями не только для своего времени, но вошедшими в мировую сокровищницу художественного творчества. В рамках изучения общекультурных закономерностей развития литературы и искусства особое внимание уделяется культуре XIX─XX веков.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2F7913">
        <w:rPr>
          <w:b/>
          <w:sz w:val="28"/>
          <w:szCs w:val="28"/>
        </w:rPr>
        <w:t xml:space="preserve">Задачи </w:t>
      </w:r>
      <w:r w:rsidRPr="00F02390">
        <w:rPr>
          <w:b/>
          <w:sz w:val="28"/>
          <w:szCs w:val="28"/>
        </w:rPr>
        <w:t>курса</w:t>
      </w:r>
      <w:r w:rsidR="00F02390">
        <w:rPr>
          <w:sz w:val="28"/>
          <w:szCs w:val="28"/>
        </w:rPr>
        <w:t xml:space="preserve">: </w:t>
      </w:r>
      <w:r w:rsidRPr="0025013C">
        <w:rPr>
          <w:sz w:val="28"/>
          <w:szCs w:val="28"/>
        </w:rPr>
        <w:t>формирование п</w:t>
      </w:r>
      <w:r>
        <w:rPr>
          <w:sz w:val="28"/>
          <w:szCs w:val="28"/>
        </w:rPr>
        <w:t xml:space="preserve">редставлений об основных этапах </w:t>
      </w:r>
      <w:r w:rsidRPr="0025013C">
        <w:rPr>
          <w:sz w:val="28"/>
          <w:szCs w:val="28"/>
        </w:rPr>
        <w:t>литературного процесса в его историко-культурной обусловленности, знание основных литературных направлений и художественных систем</w:t>
      </w:r>
      <w:r>
        <w:rPr>
          <w:sz w:val="28"/>
          <w:szCs w:val="28"/>
        </w:rPr>
        <w:t>.</w:t>
      </w:r>
    </w:p>
    <w:p w:rsidR="00C4136D" w:rsidRDefault="00C4136D" w:rsidP="00C4136D">
      <w:pPr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</w:t>
      </w:r>
      <w:r>
        <w:rPr>
          <w:sz w:val="28"/>
          <w:u w:val="single"/>
        </w:rPr>
        <w:t>жания дисциплины</w:t>
      </w:r>
    </w:p>
    <w:p w:rsidR="00C4136D" w:rsidRPr="002F7913" w:rsidRDefault="00C4136D" w:rsidP="00C4136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0D92">
        <w:rPr>
          <w:sz w:val="28"/>
          <w:szCs w:val="28"/>
        </w:rPr>
        <w:t>результате изучения дисциплины обучающийся должен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2D29D9">
        <w:rPr>
          <w:b/>
          <w:sz w:val="28"/>
          <w:szCs w:val="28"/>
          <w:u w:val="single"/>
        </w:rPr>
        <w:t>нать</w:t>
      </w:r>
      <w:r>
        <w:rPr>
          <w:sz w:val="28"/>
          <w:szCs w:val="28"/>
        </w:rPr>
        <w:t>:</w:t>
      </w:r>
      <w:r w:rsidRPr="0025013C">
        <w:rPr>
          <w:sz w:val="28"/>
          <w:szCs w:val="28"/>
        </w:rPr>
        <w:t>исторические условия развития</w:t>
      </w:r>
      <w:r>
        <w:rPr>
          <w:sz w:val="28"/>
          <w:szCs w:val="28"/>
        </w:rPr>
        <w:t xml:space="preserve"> литературы, её периодизацию; </w:t>
      </w:r>
      <w:r w:rsidRPr="0025013C">
        <w:rPr>
          <w:sz w:val="28"/>
          <w:szCs w:val="28"/>
        </w:rPr>
        <w:t xml:space="preserve">философский, историко-культурный, социально-политический контекст, </w:t>
      </w:r>
      <w:r w:rsidRPr="0025013C">
        <w:rPr>
          <w:sz w:val="28"/>
          <w:szCs w:val="28"/>
        </w:rPr>
        <w:lastRenderedPageBreak/>
        <w:t>опосредовавший специфику литературы изучаемого периода; своеобразие художественных стилей, течений, художественных методов, сф</w:t>
      </w:r>
      <w:r>
        <w:rPr>
          <w:sz w:val="28"/>
          <w:szCs w:val="28"/>
        </w:rPr>
        <w:t xml:space="preserve">ормированных в изучаемый период; </w:t>
      </w:r>
      <w:r w:rsidRPr="0025013C">
        <w:rPr>
          <w:sz w:val="28"/>
          <w:szCs w:val="28"/>
        </w:rPr>
        <w:t>место и значение творчества писателя не только в истории литературыданной эпохи, но и в истории мировой литературы, его влияние на русскуюлитературу</w:t>
      </w:r>
      <w:r>
        <w:rPr>
          <w:sz w:val="28"/>
          <w:szCs w:val="28"/>
        </w:rPr>
        <w:t>;</w:t>
      </w:r>
    </w:p>
    <w:p w:rsidR="00C4136D" w:rsidRDefault="00C4136D" w:rsidP="00C4136D">
      <w:pPr>
        <w:ind w:firstLine="567"/>
        <w:jc w:val="both"/>
        <w:rPr>
          <w:sz w:val="28"/>
          <w:szCs w:val="28"/>
        </w:rPr>
      </w:pPr>
      <w:r w:rsidRPr="002D29D9">
        <w:rPr>
          <w:b/>
          <w:sz w:val="28"/>
          <w:szCs w:val="28"/>
          <w:u w:val="single"/>
        </w:rPr>
        <w:t>уметь</w:t>
      </w:r>
      <w:r>
        <w:rPr>
          <w:sz w:val="28"/>
          <w:szCs w:val="28"/>
        </w:rPr>
        <w:t>:</w:t>
      </w:r>
      <w:r w:rsidR="008A1A92" w:rsidRPr="008A1A92">
        <w:rPr>
          <w:color w:val="000000"/>
          <w:sz w:val="28"/>
          <w:szCs w:val="28"/>
          <w:shd w:val="clear" w:color="auto" w:fill="FFFFFF"/>
        </w:rPr>
        <w:t>свободно ориентироваться в литературе по профилю деятельности;пользоваться понятийным аппаратом в области теории и истории искусств</w:t>
      </w:r>
      <w:r w:rsidR="008A1A92" w:rsidRPr="008A1A92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2F7913">
        <w:rPr>
          <w:sz w:val="28"/>
          <w:szCs w:val="28"/>
        </w:rPr>
        <w:t xml:space="preserve">на конкретном литературоведческом и культурологическом материале показать особенности развития литературы и искусства; </w:t>
      </w:r>
      <w:r w:rsidRPr="0025013C">
        <w:rPr>
          <w:sz w:val="28"/>
          <w:szCs w:val="28"/>
        </w:rPr>
        <w:t xml:space="preserve">связать литературу с историей; рассматривать литературный процесс в культурно-историческом контекстеэпохи; анализировать литературное произведение с учетом литературногонаправления, к которому оно принадлежит, а также его жанровой специфики; пользоваться научной и критической литературой; </w:t>
      </w:r>
      <w:r w:rsidRPr="0025013C">
        <w:rPr>
          <w:sz w:val="28"/>
          <w:szCs w:val="28"/>
        </w:rPr>
        <w:cr/>
      </w:r>
      <w:r w:rsidRPr="002D29D9">
        <w:rPr>
          <w:b/>
          <w:sz w:val="28"/>
          <w:szCs w:val="28"/>
          <w:u w:val="single"/>
        </w:rPr>
        <w:t>владеть</w:t>
      </w:r>
      <w:r>
        <w:rPr>
          <w:sz w:val="28"/>
          <w:szCs w:val="28"/>
        </w:rPr>
        <w:t>:</w:t>
      </w:r>
      <w:r w:rsidR="008A1A92" w:rsidRPr="008A1A92">
        <w:rPr>
          <w:color w:val="000000"/>
          <w:sz w:val="28"/>
          <w:szCs w:val="28"/>
          <w:shd w:val="clear" w:color="auto" w:fill="FFFFFF"/>
        </w:rPr>
        <w:t>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</w:t>
      </w:r>
      <w:r w:rsidRPr="002F7913">
        <w:rPr>
          <w:sz w:val="28"/>
          <w:szCs w:val="28"/>
        </w:rPr>
        <w:t>навыками анализа произведений литературы и искусства</w:t>
      </w:r>
      <w:r>
        <w:rPr>
          <w:sz w:val="28"/>
          <w:szCs w:val="28"/>
        </w:rPr>
        <w:t xml:space="preserve">; </w:t>
      </w:r>
      <w:r w:rsidRPr="0025013C">
        <w:rPr>
          <w:sz w:val="28"/>
          <w:szCs w:val="28"/>
        </w:rPr>
        <w:t>владеть сравнительно-историческим методом изучения литературы</w:t>
      </w:r>
      <w:r>
        <w:rPr>
          <w:sz w:val="28"/>
          <w:szCs w:val="28"/>
        </w:rPr>
        <w:t>.</w:t>
      </w:r>
    </w:p>
    <w:p w:rsidR="00C4136D" w:rsidRDefault="00C4136D" w:rsidP="0015130C">
      <w:pPr>
        <w:jc w:val="center"/>
        <w:rPr>
          <w:b/>
          <w:sz w:val="28"/>
          <w:szCs w:val="28"/>
        </w:rPr>
      </w:pPr>
    </w:p>
    <w:p w:rsidR="004A1F1E" w:rsidRDefault="004A1F1E" w:rsidP="004A1F1E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4A1F1E" w:rsidRDefault="004A1F1E" w:rsidP="004A1F1E">
      <w:pPr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EC6F8E">
        <w:rPr>
          <w:b/>
          <w:bCs/>
          <w:sz w:val="28"/>
          <w:szCs w:val="28"/>
        </w:rPr>
        <w:t xml:space="preserve">Искусство Древнего мира» </w:t>
      </w:r>
    </w:p>
    <w:p w:rsidR="004A1F1E" w:rsidRDefault="004A1F1E" w:rsidP="004A1F1E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4A1F1E" w:rsidRPr="004524B8" w:rsidRDefault="004A1F1E" w:rsidP="004A1F1E">
      <w:pPr>
        <w:ind w:firstLine="567"/>
        <w:jc w:val="both"/>
        <w:rPr>
          <w:sz w:val="28"/>
          <w:szCs w:val="28"/>
        </w:rPr>
      </w:pPr>
      <w:r w:rsidRPr="006B3011">
        <w:rPr>
          <w:b/>
          <w:sz w:val="28"/>
          <w:szCs w:val="28"/>
        </w:rPr>
        <w:t>Цель курса</w:t>
      </w:r>
      <w:r w:rsidR="008A1A92"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изучение классического искусства древневосточных цивилизаций (</w:t>
      </w:r>
      <w:r w:rsidRPr="004524B8">
        <w:rPr>
          <w:sz w:val="28"/>
          <w:szCs w:val="28"/>
          <w:lang w:val="en-US"/>
        </w:rPr>
        <w:t>VI</w:t>
      </w:r>
      <w:r w:rsidRPr="004524B8">
        <w:rPr>
          <w:sz w:val="28"/>
          <w:szCs w:val="28"/>
        </w:rPr>
        <w:t xml:space="preserve"> тыс. до н.э. </w:t>
      </w:r>
      <w:r>
        <w:rPr>
          <w:sz w:val="28"/>
          <w:szCs w:val="28"/>
        </w:rPr>
        <w:t>-</w:t>
      </w:r>
      <w:r w:rsidRPr="004524B8">
        <w:rPr>
          <w:sz w:val="28"/>
          <w:szCs w:val="28"/>
          <w:lang w:val="en-US"/>
        </w:rPr>
        <w:t>I</w:t>
      </w:r>
      <w:r w:rsidRPr="004524B8">
        <w:rPr>
          <w:sz w:val="28"/>
          <w:szCs w:val="28"/>
        </w:rPr>
        <w:t xml:space="preserve"> века н.э. </w:t>
      </w:r>
      <w:r>
        <w:rPr>
          <w:sz w:val="28"/>
          <w:szCs w:val="28"/>
        </w:rPr>
        <w:t>-</w:t>
      </w:r>
      <w:r w:rsidRPr="004524B8">
        <w:rPr>
          <w:sz w:val="28"/>
          <w:szCs w:val="28"/>
        </w:rPr>
        <w:t xml:space="preserve"> ранехристианский период) и античной культуры (Греции и Рима). </w:t>
      </w:r>
    </w:p>
    <w:p w:rsidR="004A1F1E" w:rsidRPr="004524B8" w:rsidRDefault="004A1F1E" w:rsidP="004A1F1E">
      <w:pPr>
        <w:ind w:right="113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Предметом курса является изучение истории, культуры, мифологии, искусства Древневосточных цивилизаций и Античности.</w:t>
      </w:r>
    </w:p>
    <w:p w:rsidR="004A1F1E" w:rsidRPr="004524B8" w:rsidRDefault="004A1F1E" w:rsidP="004A1F1E">
      <w:pPr>
        <w:ind w:right="113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Специфика курса предполагает подробное изучение памятников древневосточного искусства: Древнего Египта, Коптов и Месопотамии и античной Греции и Рима. </w:t>
      </w:r>
    </w:p>
    <w:p w:rsidR="004A1F1E" w:rsidRDefault="004A1F1E" w:rsidP="004A1F1E">
      <w:pPr>
        <w:ind w:right="113" w:firstLine="567"/>
        <w:jc w:val="both"/>
        <w:rPr>
          <w:sz w:val="28"/>
          <w:szCs w:val="28"/>
        </w:rPr>
      </w:pPr>
      <w:r w:rsidRPr="004524B8">
        <w:rPr>
          <w:b/>
          <w:sz w:val="28"/>
          <w:szCs w:val="28"/>
        </w:rPr>
        <w:t>Задачи курса</w:t>
      </w:r>
      <w:r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>дать студентам представление о месте культуры и искусства в целостной системе мировой культуры;на конкретном искусствоведческом и культурологическом материале показать особенности развития культуры и искусства Древнего Востока и Античности;закрепить и развить навыки анализа произведений живописи, скульптуры, архитектуры.</w:t>
      </w:r>
    </w:p>
    <w:p w:rsidR="004A1F1E" w:rsidRPr="00CF098D" w:rsidRDefault="004A1F1E" w:rsidP="004A1F1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4A1F1E" w:rsidRPr="00493D51" w:rsidRDefault="004A1F1E" w:rsidP="004A1F1E">
      <w:pPr>
        <w:ind w:firstLine="567"/>
        <w:rPr>
          <w:b/>
          <w:bCs/>
          <w:color w:val="000000"/>
          <w:sz w:val="28"/>
          <w:szCs w:val="28"/>
        </w:rPr>
      </w:pPr>
      <w:r w:rsidRPr="00000D92">
        <w:rPr>
          <w:sz w:val="28"/>
          <w:szCs w:val="28"/>
        </w:rPr>
        <w:t>В результате изучения дисциплины обучающийся должен</w:t>
      </w:r>
    </w:p>
    <w:p w:rsidR="004A1F1E" w:rsidRPr="000C258D" w:rsidRDefault="004A1F1E" w:rsidP="004A1F1E">
      <w:pPr>
        <w:autoSpaceDE w:val="0"/>
        <w:autoSpaceDN w:val="0"/>
        <w:adjustRightInd w:val="0"/>
        <w:ind w:firstLine="567"/>
        <w:jc w:val="both"/>
        <w:rPr>
          <w:rFonts w:eastAsia="HiddenHorzOCR"/>
          <w:b/>
          <w:sz w:val="28"/>
          <w:szCs w:val="28"/>
          <w:u w:val="single"/>
        </w:rPr>
      </w:pPr>
      <w:r>
        <w:rPr>
          <w:rFonts w:eastAsia="HiddenHorzOCR"/>
          <w:b/>
          <w:sz w:val="28"/>
          <w:szCs w:val="28"/>
          <w:u w:val="single"/>
        </w:rPr>
        <w:t>з</w:t>
      </w:r>
      <w:r w:rsidRPr="00493D51">
        <w:rPr>
          <w:rFonts w:eastAsia="HiddenHorzOCR"/>
          <w:b/>
          <w:sz w:val="28"/>
          <w:szCs w:val="28"/>
          <w:u w:val="single"/>
        </w:rPr>
        <w:t>нать:</w:t>
      </w:r>
      <w:r w:rsidRPr="000C258D">
        <w:rPr>
          <w:rFonts w:eastAsia="HiddenHorzOCR"/>
          <w:sz w:val="28"/>
          <w:szCs w:val="28"/>
        </w:rPr>
        <w:t xml:space="preserve">основные этапы развития древних цивилизаций, а также ключевые события истории древнего Востока, древней Греции и Рима; выдающихся деятелей древней истории; движущие силы и закономерности исторического процесса; место человека в нем и в политической организации древних обществ; традиционные и современные подходы к оценке и </w:t>
      </w:r>
      <w:r w:rsidRPr="000C258D">
        <w:rPr>
          <w:rFonts w:eastAsia="HiddenHorzOCR"/>
          <w:sz w:val="28"/>
          <w:szCs w:val="28"/>
        </w:rPr>
        <w:lastRenderedPageBreak/>
        <w:t>периодизации древневосточной, древнегреческой и римской истории; важнейшие достижения культуры и системы ценностей, сформировавшиеся в ходе исторического развития древних обществ и государств.</w:t>
      </w:r>
    </w:p>
    <w:p w:rsidR="004A1F1E" w:rsidRPr="000C258D" w:rsidRDefault="004A1F1E" w:rsidP="004A1F1E">
      <w:pPr>
        <w:autoSpaceDE w:val="0"/>
        <w:autoSpaceDN w:val="0"/>
        <w:adjustRightInd w:val="0"/>
        <w:ind w:firstLine="567"/>
        <w:jc w:val="both"/>
        <w:rPr>
          <w:rFonts w:eastAsia="HiddenHorzOCR"/>
          <w:b/>
          <w:sz w:val="28"/>
          <w:szCs w:val="28"/>
          <w:u w:val="single"/>
        </w:rPr>
      </w:pPr>
      <w:r w:rsidRPr="000C258D">
        <w:rPr>
          <w:rFonts w:eastAsia="HiddenHorzOCR"/>
          <w:b/>
          <w:sz w:val="28"/>
          <w:szCs w:val="28"/>
          <w:u w:val="single"/>
        </w:rPr>
        <w:t>уметь:</w:t>
      </w:r>
      <w:r w:rsidR="00DE21B6" w:rsidRPr="00DE21B6">
        <w:rPr>
          <w:color w:val="000000"/>
          <w:sz w:val="28"/>
          <w:szCs w:val="28"/>
          <w:shd w:val="clear" w:color="auto" w:fill="FFFFFF"/>
        </w:rPr>
        <w:t>учитывать в анализе явлений искусства политические, социальные, собственно культурные и экономические факторы;</w:t>
      </w:r>
      <w:r w:rsidRPr="000C258D">
        <w:rPr>
          <w:rFonts w:eastAsia="HiddenHorzOCR"/>
          <w:sz w:val="28"/>
          <w:szCs w:val="28"/>
        </w:rPr>
        <w:t>осуществлять эффективный поиск информации и работу с различными типами источников; критически анализировать источники информации; реферировать и аннотировать тексты; логически верно, ясно и аргументировано строить свою речь;публично отстаивать свою точку зрения в социально приемлемых формах; осмысливать процессы и явления древней истории в их динамике и взаимосвязи, соотносить общие процессы и отдельные факты; выявлять существенные черты исторических процессов и событий; видеть последствия и уроки исторических событий, принимать с их учетом осознанные решения.</w:t>
      </w:r>
    </w:p>
    <w:p w:rsidR="004A1F1E" w:rsidRPr="000C258D" w:rsidRDefault="004A1F1E" w:rsidP="004A1F1E">
      <w:pPr>
        <w:autoSpaceDE w:val="0"/>
        <w:autoSpaceDN w:val="0"/>
        <w:adjustRightInd w:val="0"/>
        <w:ind w:firstLine="567"/>
        <w:contextualSpacing/>
        <w:jc w:val="both"/>
        <w:rPr>
          <w:rFonts w:eastAsia="HiddenHorzOCR"/>
          <w:b/>
          <w:sz w:val="28"/>
          <w:szCs w:val="28"/>
          <w:u w:val="single"/>
        </w:rPr>
      </w:pPr>
      <w:r w:rsidRPr="000C258D">
        <w:rPr>
          <w:rFonts w:eastAsia="HiddenHorzOCR"/>
          <w:b/>
          <w:sz w:val="28"/>
          <w:szCs w:val="28"/>
          <w:u w:val="single"/>
        </w:rPr>
        <w:t>владеть:</w:t>
      </w:r>
      <w:r w:rsidR="00DE21B6" w:rsidRPr="00DE21B6">
        <w:rPr>
          <w:color w:val="000000"/>
          <w:sz w:val="28"/>
          <w:szCs w:val="28"/>
          <w:shd w:val="clear" w:color="auto" w:fill="FFFFFF"/>
        </w:rPr>
        <w:t>способностью к восприятию искусства как системы и его связей с гуманитарными, социальными и естественными науками;способностью вести художественно-просветительскую работу по пропаганде искусства</w:t>
      </w:r>
      <w:r w:rsidR="00DE21B6" w:rsidRPr="00DE21B6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0C258D">
        <w:rPr>
          <w:rFonts w:eastAsia="HiddenHorzOCR"/>
          <w:sz w:val="28"/>
          <w:szCs w:val="28"/>
        </w:rPr>
        <w:t>представлениями о событиях древневосточной, древнегреческой и римской истории, основных исторических деятелях и достижениях культуры древних народах; навыками поиска и работы с исторической литературой (исследованиями) и источниками; приемами ведения дискуссии и публичных выступлений; пониманием многовариантности исторического процесса и правомерностью существования различных точек зрения на научные проблемы; представлением о базовой ценности культуры, свободы, гражданственности и гуманизма; потребностью в постоянном продолжении своего образования.</w:t>
      </w:r>
    </w:p>
    <w:p w:rsidR="00EC714F" w:rsidRDefault="00EC714F" w:rsidP="0015130C">
      <w:pPr>
        <w:contextualSpacing/>
        <w:jc w:val="center"/>
        <w:rPr>
          <w:b/>
          <w:sz w:val="28"/>
          <w:szCs w:val="28"/>
        </w:rPr>
      </w:pPr>
    </w:p>
    <w:p w:rsidR="004A1F1E" w:rsidRDefault="004A1F1E" w:rsidP="004A1F1E">
      <w:pPr>
        <w:ind w:right="-1"/>
        <w:contextualSpacing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4A1F1E" w:rsidRDefault="004A1F1E" w:rsidP="004A1F1E">
      <w:pPr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637FE5">
        <w:rPr>
          <w:b/>
          <w:bCs/>
          <w:sz w:val="28"/>
          <w:szCs w:val="28"/>
        </w:rPr>
        <w:t>Искусство Средних веков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4A1F1E" w:rsidRDefault="004A1F1E" w:rsidP="004A1F1E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8472CA" w:rsidRPr="002A5625" w:rsidRDefault="004A1F1E" w:rsidP="008472CA">
      <w:pPr>
        <w:ind w:right="-2" w:firstLine="567"/>
        <w:jc w:val="both"/>
        <w:rPr>
          <w:color w:val="FF0000"/>
          <w:sz w:val="28"/>
          <w:szCs w:val="28"/>
        </w:rPr>
      </w:pPr>
      <w:r w:rsidRPr="006B3011"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: </w:t>
      </w:r>
      <w:r w:rsidR="007B6357" w:rsidRPr="007B6357">
        <w:rPr>
          <w:sz w:val="28"/>
          <w:szCs w:val="28"/>
        </w:rPr>
        <w:t>ознакомление студентов с основными этапами развития художественной культуры Византии и сопредельных государств, оказавшихся под ее непосредственным влиянием;</w:t>
      </w:r>
      <w:r w:rsidRPr="004524B8">
        <w:rPr>
          <w:sz w:val="28"/>
          <w:szCs w:val="28"/>
        </w:rPr>
        <w:t>ознакомление студентов с основными этапами развития изобразительного искусства и архитектуры запа</w:t>
      </w:r>
      <w:r w:rsidR="008472CA">
        <w:rPr>
          <w:sz w:val="28"/>
          <w:szCs w:val="28"/>
        </w:rPr>
        <w:t xml:space="preserve">дноевропейского средневековья; </w:t>
      </w:r>
    </w:p>
    <w:p w:rsidR="007B6357" w:rsidRDefault="008472CA" w:rsidP="008472CA">
      <w:pPr>
        <w:ind w:firstLine="567"/>
        <w:jc w:val="both"/>
        <w:rPr>
          <w:color w:val="FF0000"/>
          <w:sz w:val="28"/>
          <w:szCs w:val="28"/>
        </w:rPr>
      </w:pPr>
      <w:r w:rsidRPr="007B6357">
        <w:rPr>
          <w:sz w:val="28"/>
          <w:szCs w:val="28"/>
        </w:rPr>
        <w:t>Предметом курса является история развития изобразительного искусства и архитектуры периода раннего христианства (</w:t>
      </w:r>
      <w:r w:rsidRPr="007B6357">
        <w:rPr>
          <w:sz w:val="28"/>
          <w:szCs w:val="28"/>
          <w:lang w:val="en-US"/>
        </w:rPr>
        <w:t>II</w:t>
      </w:r>
      <w:r w:rsidRPr="007B6357">
        <w:rPr>
          <w:sz w:val="28"/>
          <w:szCs w:val="28"/>
        </w:rPr>
        <w:t>-</w:t>
      </w:r>
      <w:r w:rsidRPr="007B6357">
        <w:rPr>
          <w:sz w:val="28"/>
          <w:szCs w:val="28"/>
          <w:lang w:val="en-US"/>
        </w:rPr>
        <w:t>VI</w:t>
      </w:r>
      <w:r w:rsidRPr="007B6357">
        <w:rPr>
          <w:sz w:val="28"/>
          <w:szCs w:val="28"/>
        </w:rPr>
        <w:t xml:space="preserve"> вв.), а также Византийской империи (</w:t>
      </w:r>
      <w:r w:rsidRPr="007B6357">
        <w:rPr>
          <w:sz w:val="28"/>
          <w:szCs w:val="28"/>
          <w:lang w:val="en-US"/>
        </w:rPr>
        <w:t>V</w:t>
      </w:r>
      <w:r w:rsidRPr="007B6357">
        <w:rPr>
          <w:sz w:val="28"/>
          <w:szCs w:val="28"/>
        </w:rPr>
        <w:t>-</w:t>
      </w:r>
      <w:r w:rsidRPr="007B6357">
        <w:rPr>
          <w:sz w:val="28"/>
          <w:szCs w:val="28"/>
          <w:lang w:val="en-US"/>
        </w:rPr>
        <w:t>XV</w:t>
      </w:r>
      <w:r w:rsidR="007B6357" w:rsidRPr="007B6357">
        <w:rPr>
          <w:sz w:val="28"/>
          <w:szCs w:val="28"/>
        </w:rPr>
        <w:t xml:space="preserve"> вв.);</w:t>
      </w:r>
      <w:r w:rsidR="007B6357" w:rsidRPr="004524B8">
        <w:rPr>
          <w:sz w:val="28"/>
          <w:szCs w:val="28"/>
        </w:rPr>
        <w:t xml:space="preserve">история развития изобразительного искусства и архитектуры Европы в </w:t>
      </w:r>
      <w:r w:rsidR="007B6357" w:rsidRPr="004524B8">
        <w:rPr>
          <w:sz w:val="28"/>
          <w:szCs w:val="28"/>
          <w:lang w:val="en-US"/>
        </w:rPr>
        <w:t>V</w:t>
      </w:r>
      <w:r w:rsidR="007B6357" w:rsidRPr="004524B8">
        <w:rPr>
          <w:sz w:val="28"/>
          <w:szCs w:val="28"/>
        </w:rPr>
        <w:t>-</w:t>
      </w:r>
      <w:r w:rsidR="007B6357" w:rsidRPr="004524B8">
        <w:rPr>
          <w:sz w:val="28"/>
          <w:szCs w:val="28"/>
          <w:lang w:val="en-US"/>
        </w:rPr>
        <w:t>X</w:t>
      </w:r>
      <w:r w:rsidR="007B6357">
        <w:rPr>
          <w:sz w:val="28"/>
          <w:szCs w:val="28"/>
        </w:rPr>
        <w:t xml:space="preserve"> вв., </w:t>
      </w:r>
      <w:r w:rsidR="007B6357" w:rsidRPr="004524B8">
        <w:rPr>
          <w:sz w:val="28"/>
          <w:szCs w:val="28"/>
        </w:rPr>
        <w:t>а также западноевропейской художественной культуры романского периода и готики.</w:t>
      </w:r>
    </w:p>
    <w:p w:rsidR="008472CA" w:rsidRPr="007B6357" w:rsidRDefault="008472CA" w:rsidP="008472CA">
      <w:pPr>
        <w:ind w:firstLine="567"/>
        <w:jc w:val="both"/>
        <w:rPr>
          <w:sz w:val="28"/>
          <w:szCs w:val="28"/>
        </w:rPr>
      </w:pPr>
      <w:r w:rsidRPr="007B6357">
        <w:rPr>
          <w:sz w:val="28"/>
          <w:szCs w:val="28"/>
        </w:rPr>
        <w:t xml:space="preserve">Курс является одним из этапов освоения учащимися истории зарубежного искусства, знание которого необходимо для профессионального становления будущих искусствоведов.  </w:t>
      </w:r>
    </w:p>
    <w:p w:rsidR="004A1F1E" w:rsidRPr="004524B8" w:rsidRDefault="004A1F1E" w:rsidP="004A1F1E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Специфика курса предполагает знакомство и подробное изучение   наиболее значительных произведений западноевропейской художественной культуры, ставших не только характерным явлением своего времени, но вошедших в мировую сокровищницу художественного творчества. </w:t>
      </w:r>
    </w:p>
    <w:p w:rsidR="004A1F1E" w:rsidRPr="00B250F5" w:rsidRDefault="004A1F1E" w:rsidP="004A1F1E">
      <w:pPr>
        <w:ind w:right="-2" w:firstLine="567"/>
        <w:jc w:val="both"/>
        <w:rPr>
          <w:b/>
          <w:sz w:val="28"/>
          <w:szCs w:val="28"/>
        </w:rPr>
      </w:pPr>
      <w:r w:rsidRPr="004524B8">
        <w:rPr>
          <w:b/>
          <w:sz w:val="28"/>
          <w:szCs w:val="28"/>
        </w:rPr>
        <w:lastRenderedPageBreak/>
        <w:t>Задачи курса</w:t>
      </w:r>
      <w:r>
        <w:rPr>
          <w:b/>
          <w:sz w:val="28"/>
          <w:szCs w:val="28"/>
        </w:rPr>
        <w:t xml:space="preserve">: </w:t>
      </w:r>
      <w:r w:rsidR="007B6357" w:rsidRPr="00B250F5">
        <w:rPr>
          <w:sz w:val="28"/>
          <w:szCs w:val="28"/>
        </w:rPr>
        <w:t>з</w:t>
      </w:r>
      <w:r w:rsidR="007B6357" w:rsidRPr="004524B8">
        <w:rPr>
          <w:sz w:val="28"/>
          <w:szCs w:val="28"/>
        </w:rPr>
        <w:t xml:space="preserve">накомство студентов не только с определенными художественными произведениями, но и с историческими событиями, фактами, духовными исканиями, социальными причинами, обусловившими ход развития изобразительного искусства и архитектуры Средних веков. </w:t>
      </w:r>
      <w:r w:rsidRPr="004524B8">
        <w:rPr>
          <w:sz w:val="28"/>
          <w:szCs w:val="28"/>
        </w:rPr>
        <w:t xml:space="preserve">Этим обусловлены и основные уровни рассмотрения художественного процесса в читаемом лекционном курсе: исторический, социокультурный, формально-предметный. </w:t>
      </w:r>
    </w:p>
    <w:p w:rsidR="004A1F1E" w:rsidRPr="00CF098D" w:rsidRDefault="004A1F1E" w:rsidP="004A1F1E">
      <w:pPr>
        <w:shd w:val="clear" w:color="auto" w:fill="FFFFFF"/>
        <w:autoSpaceDE w:val="0"/>
        <w:autoSpaceDN w:val="0"/>
        <w:adjustRightInd w:val="0"/>
        <w:ind w:right="-2" w:firstLine="14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4A1F1E" w:rsidRDefault="004A1F1E" w:rsidP="004A1F1E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4A1F1E" w:rsidRPr="00637FE5" w:rsidRDefault="004A1F1E" w:rsidP="00637FE5">
      <w:pPr>
        <w:ind w:firstLine="567"/>
        <w:jc w:val="both"/>
        <w:rPr>
          <w:color w:val="FF0000"/>
          <w:sz w:val="28"/>
          <w:szCs w:val="28"/>
        </w:rPr>
      </w:pPr>
      <w:r w:rsidRPr="00723740">
        <w:rPr>
          <w:b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базовый материал основных учебных циклов; </w:t>
      </w:r>
      <w:r w:rsidR="00637FE5" w:rsidRPr="00637FE5">
        <w:rPr>
          <w:sz w:val="28"/>
          <w:szCs w:val="28"/>
        </w:rPr>
        <w:t xml:space="preserve">периодизацию и историю развития всех видов, родов и жанров пластических искусств Византийской империи </w:t>
      </w:r>
      <w:r w:rsidR="00637FE5" w:rsidRPr="00637FE5">
        <w:rPr>
          <w:sz w:val="28"/>
          <w:szCs w:val="28"/>
          <w:lang w:val="en-US"/>
        </w:rPr>
        <w:t>V</w:t>
      </w:r>
      <w:r w:rsidR="00637FE5" w:rsidRPr="00637FE5">
        <w:rPr>
          <w:sz w:val="28"/>
          <w:szCs w:val="28"/>
        </w:rPr>
        <w:t>-</w:t>
      </w:r>
      <w:r w:rsidR="00637FE5" w:rsidRPr="00637FE5">
        <w:rPr>
          <w:sz w:val="28"/>
          <w:szCs w:val="28"/>
          <w:lang w:val="en-US"/>
        </w:rPr>
        <w:t>XIV</w:t>
      </w:r>
      <w:r w:rsidR="00637FE5" w:rsidRPr="00637FE5">
        <w:rPr>
          <w:sz w:val="28"/>
          <w:szCs w:val="28"/>
        </w:rPr>
        <w:t xml:space="preserve"> веков; особенности материалов, техники пластических искусств и особенности архитектурных конструкций в искусстве Византии; профессиональную искусствоведческую терминологию; </w:t>
      </w:r>
      <w:r>
        <w:rPr>
          <w:sz w:val="28"/>
          <w:szCs w:val="28"/>
        </w:rPr>
        <w:t>основные этапы развития и стилевые направления; специфику развития искусства в различных национальных школах; профессиональную терминологию по истории Средних веков; основные особенности развития искусства данного периода, национальные варианты стилевой, видовой и жанровой структуры;</w:t>
      </w:r>
    </w:p>
    <w:p w:rsidR="004A1F1E" w:rsidRDefault="004A1F1E" w:rsidP="004A1F1E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уметь:</w:t>
      </w:r>
      <w:r w:rsidR="00DE21B6" w:rsidRPr="00DE21B6">
        <w:rPr>
          <w:color w:val="000000"/>
          <w:sz w:val="28"/>
          <w:szCs w:val="28"/>
          <w:shd w:val="clear" w:color="auto" w:fill="FFFFFF"/>
        </w:rPr>
        <w:t>учитывать в анализе явлений искусства политические, социальные, собственно культурные и экономические факторы;</w:t>
      </w:r>
      <w:r>
        <w:rPr>
          <w:sz w:val="28"/>
          <w:szCs w:val="28"/>
        </w:rPr>
        <w:t xml:space="preserve">дать приблизительную атрибуцию произведению данного периода: определить место (отношение к национальной школе) и примерное время его создания, стилистические особенности, принадлежность к конкретному мастеру или направлению; </w:t>
      </w:r>
      <w:r w:rsidRPr="0007121B">
        <w:rPr>
          <w:sz w:val="28"/>
          <w:szCs w:val="28"/>
        </w:rPr>
        <w:t>анализировать</w:t>
      </w:r>
      <w:r w:rsidRPr="004524B8">
        <w:rPr>
          <w:sz w:val="28"/>
          <w:szCs w:val="28"/>
        </w:rPr>
        <w:t xml:space="preserve"> на основе полученных знаний конкретные произведения искусства и художественные процессы; обосновывать и выражать свою позицию по отношению к историческому</w:t>
      </w:r>
      <w:r>
        <w:rPr>
          <w:sz w:val="28"/>
          <w:szCs w:val="28"/>
        </w:rPr>
        <w:t xml:space="preserve"> прошлому, культуре и искусству; использовать полученные профессиональные знания по данной дисциплине в практической деятельности и дальнейшем профессиональном образовании;</w:t>
      </w:r>
    </w:p>
    <w:p w:rsidR="004A1F1E" w:rsidRDefault="004A1F1E" w:rsidP="004A1F1E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владеть:</w:t>
      </w:r>
      <w:r w:rsidR="00DE21B6" w:rsidRPr="00DE21B6">
        <w:rPr>
          <w:color w:val="000000"/>
          <w:sz w:val="28"/>
          <w:szCs w:val="28"/>
          <w:shd w:val="clear" w:color="auto" w:fill="FFFFFF"/>
        </w:rPr>
        <w:t>способностью к восприятию искусства как системы и его связей с гуманитарными, социальными и естественными науками;способностью вести художественно-просветительскую работу по пропаганде искусства</w:t>
      </w:r>
      <w:r w:rsidR="00DE21B6" w:rsidRPr="00DE21B6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4524B8">
        <w:rPr>
          <w:sz w:val="28"/>
          <w:szCs w:val="28"/>
        </w:rPr>
        <w:t>методиками анализа изучаемых произведений и научных источников по истории искусства</w:t>
      </w:r>
      <w:r>
        <w:rPr>
          <w:sz w:val="28"/>
          <w:szCs w:val="28"/>
        </w:rPr>
        <w:t>; общепрофессиональными знаниями теории и методов истории искусства, способностью понимать, критически анализировать и излагать базовую информацию по теории и истории искусства.</w:t>
      </w:r>
    </w:p>
    <w:p w:rsidR="00DE21B6" w:rsidRDefault="00DE21B6" w:rsidP="004A1F1E">
      <w:pPr>
        <w:ind w:right="-1"/>
        <w:jc w:val="center"/>
        <w:rPr>
          <w:b/>
          <w:sz w:val="28"/>
          <w:szCs w:val="28"/>
        </w:rPr>
      </w:pPr>
    </w:p>
    <w:p w:rsidR="004A1F1E" w:rsidRDefault="004A1F1E" w:rsidP="004A1F1E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4A1F1E" w:rsidRDefault="004A1F1E" w:rsidP="004A1F1E">
      <w:pPr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4524B8">
        <w:rPr>
          <w:b/>
          <w:bCs/>
          <w:color w:val="000000"/>
          <w:sz w:val="28"/>
          <w:szCs w:val="28"/>
        </w:rPr>
        <w:t>Искусств</w:t>
      </w:r>
      <w:r>
        <w:rPr>
          <w:b/>
          <w:bCs/>
          <w:color w:val="000000"/>
          <w:sz w:val="28"/>
          <w:szCs w:val="28"/>
        </w:rPr>
        <w:t>о</w:t>
      </w:r>
      <w:r w:rsidR="008858F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Возрождения» </w:t>
      </w:r>
    </w:p>
    <w:p w:rsidR="004A1F1E" w:rsidRDefault="004A1F1E" w:rsidP="004A1F1E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4A1F1E" w:rsidRPr="004524B8" w:rsidRDefault="004A1F1E" w:rsidP="004A1F1E">
      <w:pPr>
        <w:ind w:right="-2" w:firstLine="567"/>
        <w:jc w:val="both"/>
        <w:rPr>
          <w:sz w:val="28"/>
          <w:szCs w:val="28"/>
        </w:rPr>
      </w:pPr>
      <w:r w:rsidRPr="004524B8">
        <w:rPr>
          <w:b/>
          <w:sz w:val="28"/>
          <w:szCs w:val="28"/>
        </w:rPr>
        <w:t>Цель курса</w:t>
      </w:r>
      <w:r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усвоение материала по основным этапам развития искусства Западной Европы эпохи Возрождения, изучение творчества мастеров и их произведений в живописи, графике, скульптуре и архитектуре. </w:t>
      </w:r>
      <w:r w:rsidRPr="004524B8">
        <w:rPr>
          <w:sz w:val="28"/>
          <w:szCs w:val="28"/>
        </w:rPr>
        <w:lastRenderedPageBreak/>
        <w:t xml:space="preserve">Знакомство со спецификой стилевого развития искусства данного периода, с особенностями национальных школ. </w:t>
      </w:r>
    </w:p>
    <w:p w:rsidR="004A1F1E" w:rsidRPr="004524B8" w:rsidRDefault="004A1F1E" w:rsidP="004A1F1E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Специфика курса предполагает подробное изучение творчества мастеров эпохи Возрождения, а также тех художественных процессов, что обусловили своеобразие этого «переходного» по своей сущности периода. </w:t>
      </w:r>
    </w:p>
    <w:p w:rsidR="004A1F1E" w:rsidRPr="004524B8" w:rsidRDefault="004A1F1E" w:rsidP="004A1F1E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Предметом курса является изобразительное искусство и архитектура Италии, Нидерландов, Германии, Франции, Испании, Англии эпохи Возрождения.</w:t>
      </w:r>
    </w:p>
    <w:p w:rsidR="004A1F1E" w:rsidRDefault="004A1F1E" w:rsidP="004A1F1E">
      <w:pPr>
        <w:ind w:right="-2" w:firstLine="567"/>
        <w:jc w:val="both"/>
        <w:rPr>
          <w:sz w:val="28"/>
          <w:szCs w:val="28"/>
        </w:rPr>
      </w:pPr>
      <w:r w:rsidRPr="004524B8">
        <w:rPr>
          <w:b/>
          <w:sz w:val="28"/>
          <w:szCs w:val="28"/>
        </w:rPr>
        <w:t xml:space="preserve">Задачи курса: </w:t>
      </w:r>
      <w:r>
        <w:rPr>
          <w:sz w:val="28"/>
          <w:szCs w:val="28"/>
        </w:rPr>
        <w:t>изучение</w:t>
      </w:r>
      <w:r w:rsidRPr="004524B8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 xml:space="preserve">х </w:t>
      </w:r>
      <w:r w:rsidRPr="004524B8">
        <w:rPr>
          <w:sz w:val="28"/>
          <w:szCs w:val="28"/>
        </w:rPr>
        <w:t>памятник</w:t>
      </w:r>
      <w:r>
        <w:rPr>
          <w:sz w:val="28"/>
          <w:szCs w:val="28"/>
        </w:rPr>
        <w:t>ов</w:t>
      </w:r>
      <w:r w:rsidRPr="004524B8">
        <w:rPr>
          <w:sz w:val="28"/>
          <w:szCs w:val="28"/>
        </w:rPr>
        <w:t xml:space="preserve"> искусства ренессанса и их место в мировом художественном процессе, их связь с исторической действительностью, общим развитием гуманитарных знаний с религиозными, философскими эстетическими идеями данного исторического периода; </w:t>
      </w:r>
      <w:r>
        <w:rPr>
          <w:sz w:val="28"/>
          <w:szCs w:val="28"/>
        </w:rPr>
        <w:t xml:space="preserve">научить студентов </w:t>
      </w:r>
      <w:r w:rsidRPr="004524B8">
        <w:rPr>
          <w:sz w:val="28"/>
          <w:szCs w:val="28"/>
        </w:rPr>
        <w:t xml:space="preserve">анализировать на основе полученных знаний конкретные произведения искусства и художественные процессы, обосновывать и выражать свою позицию по отношению к историческому прошлому, культуре, искусству; </w:t>
      </w:r>
      <w:r>
        <w:rPr>
          <w:sz w:val="28"/>
          <w:szCs w:val="28"/>
        </w:rPr>
        <w:t>познакомить с</w:t>
      </w:r>
      <w:r w:rsidRPr="0007121B">
        <w:rPr>
          <w:sz w:val="28"/>
          <w:szCs w:val="28"/>
        </w:rPr>
        <w:t xml:space="preserve"> методиками анализа изучаемых произведений и нау</w:t>
      </w:r>
      <w:r w:rsidRPr="004524B8">
        <w:rPr>
          <w:sz w:val="28"/>
          <w:szCs w:val="28"/>
        </w:rPr>
        <w:t>чных источников по истории искусства.</w:t>
      </w:r>
    </w:p>
    <w:p w:rsidR="004A1F1E" w:rsidRPr="00CF098D" w:rsidRDefault="004A1F1E" w:rsidP="004A1F1E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4A1F1E" w:rsidRDefault="004A1F1E" w:rsidP="004A1F1E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4A1F1E" w:rsidRPr="0007121B" w:rsidRDefault="004A1F1E" w:rsidP="004A1F1E">
      <w:pPr>
        <w:ind w:right="-2" w:firstLine="567"/>
        <w:jc w:val="both"/>
        <w:rPr>
          <w:b/>
          <w:bCs/>
          <w:sz w:val="28"/>
          <w:szCs w:val="28"/>
        </w:rPr>
      </w:pPr>
      <w:r w:rsidRPr="0007121B">
        <w:rPr>
          <w:rFonts w:eastAsia="HiddenHorzOCR"/>
          <w:b/>
          <w:bCs/>
          <w:sz w:val="28"/>
          <w:szCs w:val="28"/>
          <w:u w:val="single"/>
        </w:rPr>
        <w:t>знать:</w:t>
      </w:r>
      <w:r w:rsidRPr="00430F0E">
        <w:rPr>
          <w:bCs/>
          <w:sz w:val="28"/>
          <w:szCs w:val="28"/>
        </w:rPr>
        <w:t>с</w:t>
      </w:r>
      <w:r w:rsidRPr="00430F0E">
        <w:rPr>
          <w:sz w:val="28"/>
          <w:szCs w:val="28"/>
        </w:rPr>
        <w:t>оц</w:t>
      </w:r>
      <w:r w:rsidRPr="0007121B">
        <w:rPr>
          <w:sz w:val="28"/>
          <w:szCs w:val="28"/>
        </w:rPr>
        <w:t>иокультурные, мировоззренческие, экономические  художественные основы  искусства Возрождения;основные закономерности развития истории искусства;иметь представление о художественной картине мира эпохи Возрождения и месте человека в ней;иметь представление о целостности художественного процесса данной эпохи;основные художественные центры Италии и стран Северного Возрождения; творчество выдающихся художников исследуемого периода;памятники итальянской художественной культуры 14 -16 веков; произведения искусства 14-15 веков стран, расположенных севернее Италии.</w:t>
      </w:r>
    </w:p>
    <w:p w:rsidR="004A1F1E" w:rsidRPr="0007121B" w:rsidRDefault="004A1F1E" w:rsidP="004A1F1E">
      <w:pPr>
        <w:widowControl w:val="0"/>
        <w:ind w:right="-2" w:firstLine="567"/>
        <w:jc w:val="both"/>
        <w:rPr>
          <w:rFonts w:eastAsia="HiddenHorzOCR"/>
          <w:b/>
          <w:bCs/>
          <w:sz w:val="28"/>
          <w:szCs w:val="28"/>
        </w:rPr>
      </w:pPr>
      <w:r w:rsidRPr="0007121B">
        <w:rPr>
          <w:rFonts w:eastAsia="HiddenHorzOCR"/>
          <w:b/>
          <w:bCs/>
          <w:sz w:val="28"/>
          <w:szCs w:val="28"/>
          <w:u w:val="single"/>
        </w:rPr>
        <w:t>уметь:</w:t>
      </w:r>
      <w:r w:rsidR="00DE21B6" w:rsidRPr="00DE21B6">
        <w:rPr>
          <w:color w:val="000000"/>
          <w:sz w:val="28"/>
          <w:szCs w:val="28"/>
          <w:shd w:val="clear" w:color="auto" w:fill="FFFFFF"/>
        </w:rPr>
        <w:t>учитывать в анализе явлений искусства политические, социальные, собственно культурные и экономические факторы;</w:t>
      </w:r>
      <w:r w:rsidRPr="0007121B">
        <w:rPr>
          <w:sz w:val="28"/>
          <w:szCs w:val="28"/>
        </w:rPr>
        <w:t>дать оценку художественным процессам, протекающим в эпоху Возрождения;обосновать изменения, произошедшие во всех видах искусства в данную эпоху;выявит характерные стилистические, жанровые и видовые особенности произведения искусства ренессанса;раскрыть образность и символику произведений искусства;дать искусствоведческий анализ произведений живописи, скульптуры, архитектуры, графики исследуемого периода;использовать накопленные знания в практической профессиональной деятельности;</w:t>
      </w:r>
    </w:p>
    <w:p w:rsidR="004A1F1E" w:rsidRDefault="004A1F1E" w:rsidP="004A1F1E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7121B">
        <w:rPr>
          <w:rFonts w:eastAsia="HiddenHorzOCR"/>
          <w:b/>
          <w:bCs/>
          <w:sz w:val="28"/>
          <w:szCs w:val="28"/>
          <w:u w:val="single"/>
        </w:rPr>
        <w:t>владеть</w:t>
      </w:r>
      <w:r w:rsidRPr="0007121B">
        <w:rPr>
          <w:b/>
          <w:sz w:val="28"/>
          <w:szCs w:val="28"/>
          <w:u w:val="single"/>
        </w:rPr>
        <w:t>:</w:t>
      </w:r>
      <w:r w:rsidR="00DE21B6" w:rsidRPr="00DE21B6">
        <w:rPr>
          <w:color w:val="000000"/>
          <w:sz w:val="28"/>
          <w:szCs w:val="28"/>
          <w:shd w:val="clear" w:color="auto" w:fill="FFFFFF"/>
        </w:rPr>
        <w:t>способностью к восприятию искусства как системы и его связей с гуманитарными, социальными и естественными науками;способностью вести художественно-просветительскую работу по пропаганде искусства</w:t>
      </w:r>
      <w:r w:rsidR="00DE21B6" w:rsidRPr="00DE21B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07121B">
        <w:rPr>
          <w:sz w:val="28"/>
          <w:szCs w:val="28"/>
        </w:rPr>
        <w:t xml:space="preserve">методами анализа искусствоведческой литературы, свободно ориентироваться в ней; </w:t>
      </w:r>
      <w:r w:rsidRPr="0007121B">
        <w:rPr>
          <w:rFonts w:eastAsia="HiddenHorzOCR"/>
          <w:sz w:val="28"/>
          <w:szCs w:val="28"/>
        </w:rPr>
        <w:t>навыками самостоятельной работы со специальной литературой;</w:t>
      </w:r>
      <w:r w:rsidRPr="0007121B">
        <w:rPr>
          <w:sz w:val="28"/>
          <w:szCs w:val="28"/>
        </w:rPr>
        <w:t xml:space="preserve"> системой знаний о закономерностях развития искусства, механизмах и способах регуляции художественной жизни, трансляции художественных ценностей системой знаний о</w:t>
      </w:r>
      <w:r>
        <w:rPr>
          <w:sz w:val="28"/>
          <w:szCs w:val="28"/>
        </w:rPr>
        <w:t xml:space="preserve"> явлениях </w:t>
      </w:r>
      <w:r>
        <w:rPr>
          <w:sz w:val="28"/>
          <w:szCs w:val="28"/>
        </w:rPr>
        <w:lastRenderedPageBreak/>
        <w:t xml:space="preserve">художественной жизни </w:t>
      </w:r>
      <w:r w:rsidRPr="0007121B">
        <w:rPr>
          <w:sz w:val="28"/>
          <w:szCs w:val="28"/>
        </w:rPr>
        <w:t>ренессанса в контексте общих социокультурных процессов.</w:t>
      </w:r>
    </w:p>
    <w:p w:rsidR="00EC6F8E" w:rsidRPr="0007121B" w:rsidRDefault="00EC6F8E" w:rsidP="004A1F1E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1752A3" w:rsidRDefault="001752A3" w:rsidP="001752A3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752A3" w:rsidRPr="00854503" w:rsidRDefault="001752A3" w:rsidP="00175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54503">
        <w:rPr>
          <w:b/>
          <w:sz w:val="28"/>
          <w:szCs w:val="28"/>
        </w:rPr>
        <w:t>История искусства и архитектуры зарубежного Востока</w:t>
      </w:r>
      <w:r>
        <w:rPr>
          <w:b/>
          <w:sz w:val="28"/>
          <w:szCs w:val="28"/>
        </w:rPr>
        <w:t xml:space="preserve">»   </w:t>
      </w:r>
    </w:p>
    <w:p w:rsidR="001752A3" w:rsidRDefault="001752A3" w:rsidP="001752A3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752A3" w:rsidRPr="004524B8" w:rsidRDefault="001752A3" w:rsidP="001752A3">
      <w:pPr>
        <w:ind w:right="-2" w:firstLine="567"/>
        <w:jc w:val="both"/>
        <w:rPr>
          <w:sz w:val="28"/>
          <w:szCs w:val="28"/>
        </w:rPr>
      </w:pPr>
      <w:r w:rsidRPr="00D4293B">
        <w:rPr>
          <w:b/>
          <w:sz w:val="28"/>
          <w:szCs w:val="28"/>
        </w:rPr>
        <w:t>Цель курса</w:t>
      </w:r>
      <w:r w:rsidR="002D3B11"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изучение крупного раздела классического мирового искусства периода Древности и Средневековья </w:t>
      </w:r>
      <w:r>
        <w:rPr>
          <w:sz w:val="28"/>
          <w:szCs w:val="28"/>
        </w:rPr>
        <w:t>-</w:t>
      </w:r>
      <w:r w:rsidRPr="004524B8">
        <w:rPr>
          <w:sz w:val="28"/>
          <w:szCs w:val="28"/>
        </w:rPr>
        <w:t xml:space="preserve"> изобразительного искусства и архитектуры Зарубежного Востока. Курс включает в себя рассмотрение искусства двух наиболее значимых культурных ареалов, а именно: искусства Индии и стран Дальнего Востока (Китай, Япония), повлиявших на искусство Центральной и Юго-Восточной Азии, а также искусство мусульманских стран. </w:t>
      </w:r>
    </w:p>
    <w:p w:rsidR="001752A3" w:rsidRPr="004524B8" w:rsidRDefault="001752A3" w:rsidP="001752A3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Предметом курса является история возникновения и эволюции художественных стилей изобразительного искусства и архитектуры азиатских стран, рассматриваются основные этапы и тенденции развития культурной общности Востока, мировоззренческие и стилистические взаимовлияния искусства внутри азиатского региона, а также влияния восточного искусства на культуру Запада.</w:t>
      </w:r>
    </w:p>
    <w:p w:rsidR="001752A3" w:rsidRPr="004524B8" w:rsidRDefault="001752A3" w:rsidP="001752A3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Специфика курса предполагает подробное изучение мировоззренческой проблематики восточной культуры, формирующей образную основу произведений восточного искусства.  Рассматривается на основе формально-стилистического анализа процесс стилеобразования не только в связи с наиболее значимыми произведениями искусства отдельных азиатских стран, но и целостные художественные явления, отражающие историко-стадиальную и межрегиональную преемственность искусства всего азиатского ареала. </w:t>
      </w:r>
    </w:p>
    <w:p w:rsidR="001752A3" w:rsidRDefault="001752A3" w:rsidP="001752A3">
      <w:pPr>
        <w:pStyle w:val="30"/>
        <w:tabs>
          <w:tab w:val="num" w:pos="1080"/>
        </w:tabs>
        <w:spacing w:after="0"/>
        <w:ind w:left="0" w:right="-2" w:firstLine="567"/>
        <w:jc w:val="both"/>
        <w:rPr>
          <w:sz w:val="28"/>
          <w:szCs w:val="28"/>
        </w:rPr>
      </w:pPr>
      <w:r w:rsidRPr="004524B8">
        <w:rPr>
          <w:b/>
          <w:sz w:val="28"/>
          <w:szCs w:val="28"/>
        </w:rPr>
        <w:t>Задачи курса</w:t>
      </w:r>
      <w:r>
        <w:rPr>
          <w:b/>
          <w:sz w:val="28"/>
          <w:szCs w:val="28"/>
        </w:rPr>
        <w:t xml:space="preserve">: </w:t>
      </w:r>
      <w:r w:rsidRPr="004524B8">
        <w:rPr>
          <w:sz w:val="28"/>
          <w:szCs w:val="28"/>
        </w:rPr>
        <w:t>дать представление о культуре стран Востока и месте классического восточного искусства в системе всеобщей истории искусства;дать представление об истории искусств</w:t>
      </w:r>
      <w:r>
        <w:rPr>
          <w:sz w:val="28"/>
          <w:szCs w:val="28"/>
        </w:rPr>
        <w:t xml:space="preserve">а указанных восточных регионов </w:t>
      </w:r>
      <w:r w:rsidRPr="004524B8">
        <w:rPr>
          <w:sz w:val="28"/>
          <w:szCs w:val="28"/>
        </w:rPr>
        <w:t>с определением стилистических особеннос</w:t>
      </w:r>
      <w:r>
        <w:rPr>
          <w:sz w:val="28"/>
          <w:szCs w:val="28"/>
        </w:rPr>
        <w:t xml:space="preserve">тей искусства различных стран; </w:t>
      </w:r>
      <w:r w:rsidRPr="004524B8">
        <w:rPr>
          <w:sz w:val="28"/>
          <w:szCs w:val="28"/>
        </w:rPr>
        <w:t>ознакомить со спецификой искусствоведческого анализа на основе произведений искусства стран Востока.</w:t>
      </w:r>
    </w:p>
    <w:p w:rsidR="001752A3" w:rsidRDefault="001752A3" w:rsidP="001752A3">
      <w:pPr>
        <w:ind w:right="-2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</w:t>
      </w:r>
      <w:r>
        <w:rPr>
          <w:sz w:val="28"/>
          <w:u w:val="single"/>
        </w:rPr>
        <w:t>ы</w:t>
      </w:r>
    </w:p>
    <w:p w:rsidR="001752A3" w:rsidRDefault="001752A3" w:rsidP="001752A3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1752A3" w:rsidRPr="00EB5692" w:rsidRDefault="001752A3" w:rsidP="001752A3">
      <w:pPr>
        <w:widowControl w:val="0"/>
        <w:suppressAutoHyphens/>
        <w:autoSpaceDE w:val="0"/>
        <w:ind w:right="-2" w:firstLine="567"/>
        <w:jc w:val="both"/>
        <w:rPr>
          <w:rFonts w:eastAsia="HiddenHorzOCR"/>
          <w:b/>
          <w:bCs/>
          <w:kern w:val="1"/>
          <w:sz w:val="28"/>
          <w:szCs w:val="28"/>
          <w:lang w:eastAsia="hi-IN" w:bidi="hi-IN"/>
        </w:rPr>
      </w:pPr>
      <w:r w:rsidRPr="00EB5692">
        <w:rPr>
          <w:rFonts w:eastAsia="HiddenHorzOCR"/>
          <w:b/>
          <w:bCs/>
          <w:kern w:val="1"/>
          <w:sz w:val="28"/>
          <w:szCs w:val="28"/>
          <w:u w:val="single"/>
          <w:lang w:eastAsia="hi-IN" w:bidi="hi-IN"/>
        </w:rPr>
        <w:t>знать:</w:t>
      </w:r>
      <w:r w:rsidRPr="00EB5692">
        <w:rPr>
          <w:rFonts w:eastAsia="HiddenHorzOCR"/>
          <w:kern w:val="1"/>
          <w:sz w:val="28"/>
          <w:szCs w:val="28"/>
          <w:lang w:eastAsia="hi-IN" w:bidi="hi-IN"/>
        </w:rPr>
        <w:t xml:space="preserve">историю становления и развития художественной культуры </w:t>
      </w:r>
      <w:r w:rsidRPr="00EB569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Индии, стран Дальнего Востока и Юго-Восточной Азии</w:t>
      </w:r>
      <w:r w:rsidRPr="00EB5692">
        <w:rPr>
          <w:rFonts w:eastAsia="HiddenHorzOCR"/>
          <w:kern w:val="1"/>
          <w:sz w:val="28"/>
          <w:szCs w:val="28"/>
          <w:lang w:eastAsia="hi-IN" w:bidi="hi-IN"/>
        </w:rPr>
        <w:t xml:space="preserve">,  исторически сложившиеся стили;роль мифологии в развитии художественной культуры стран Востока (Индии, Китая, Японии, Непала и Таиланда);влияние религии на формирование своеобразных культурных традиций в искусстве </w:t>
      </w:r>
      <w:r w:rsidRPr="00EB569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 xml:space="preserve">Индии, </w:t>
      </w:r>
      <w:r w:rsidRPr="00EB5692">
        <w:rPr>
          <w:rFonts w:eastAsia="HiddenHorzOCR"/>
          <w:kern w:val="1"/>
          <w:sz w:val="28"/>
          <w:szCs w:val="28"/>
          <w:lang w:eastAsia="hi-IN" w:bidi="hi-IN"/>
        </w:rPr>
        <w:t xml:space="preserve">стран </w:t>
      </w:r>
      <w:r w:rsidRPr="00EB569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Дальнего Востока и Юго-Восточной Азии;</w:t>
      </w:r>
      <w:r w:rsidRPr="00EB5692">
        <w:rPr>
          <w:rFonts w:eastAsia="HiddenHorzOCR"/>
          <w:kern w:val="1"/>
          <w:sz w:val="28"/>
          <w:szCs w:val="28"/>
          <w:lang w:eastAsia="hi-IN" w:bidi="hi-IN"/>
        </w:rPr>
        <w:t xml:space="preserve">иметь представление о самобытной </w:t>
      </w:r>
      <w:r w:rsidRPr="00EB5692">
        <w:rPr>
          <w:rFonts w:eastAsia="HiddenHorzOCR"/>
          <w:color w:val="000000"/>
          <w:kern w:val="1"/>
          <w:sz w:val="28"/>
          <w:szCs w:val="28"/>
          <w:lang w:eastAsia="hi-IN" w:bidi="hi-IN"/>
        </w:rPr>
        <w:t xml:space="preserve">сущности средневековой культуры </w:t>
      </w:r>
      <w:r w:rsidRPr="00EB569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Индии, стран Дальнего Востока и Юго-Восточной Азии</w:t>
      </w:r>
      <w:r w:rsidRPr="00EB5692">
        <w:rPr>
          <w:rFonts w:eastAsia="HiddenHorzOCR"/>
          <w:color w:val="000000"/>
          <w:kern w:val="1"/>
          <w:sz w:val="28"/>
          <w:szCs w:val="28"/>
          <w:lang w:eastAsia="hi-IN" w:bidi="hi-IN"/>
        </w:rPr>
        <w:t xml:space="preserve"> и ее взаимовлиянии с художественной культурой стран ислама.</w:t>
      </w:r>
    </w:p>
    <w:p w:rsidR="001752A3" w:rsidRPr="00EB5692" w:rsidRDefault="001752A3" w:rsidP="001752A3">
      <w:pPr>
        <w:widowControl w:val="0"/>
        <w:suppressAutoHyphens/>
        <w:autoSpaceDE w:val="0"/>
        <w:ind w:right="-2" w:firstLine="567"/>
        <w:jc w:val="both"/>
        <w:rPr>
          <w:rFonts w:eastAsia="HiddenHorzOCR"/>
          <w:b/>
          <w:bCs/>
          <w:kern w:val="1"/>
          <w:sz w:val="28"/>
          <w:szCs w:val="28"/>
          <w:lang w:eastAsia="hi-IN" w:bidi="hi-IN"/>
        </w:rPr>
      </w:pPr>
      <w:r w:rsidRPr="00EB5692">
        <w:rPr>
          <w:rFonts w:eastAsia="HiddenHorzOCR"/>
          <w:b/>
          <w:bCs/>
          <w:kern w:val="1"/>
          <w:sz w:val="28"/>
          <w:szCs w:val="28"/>
          <w:u w:val="single"/>
          <w:lang w:eastAsia="hi-IN" w:bidi="hi-IN"/>
        </w:rPr>
        <w:t>уметь:</w:t>
      </w:r>
      <w:r w:rsidR="00DE21B6" w:rsidRPr="00DE21B6">
        <w:rPr>
          <w:color w:val="000000"/>
          <w:sz w:val="28"/>
          <w:szCs w:val="28"/>
          <w:shd w:val="clear" w:color="auto" w:fill="FFFFFF"/>
        </w:rPr>
        <w:t xml:space="preserve">применять в научном исследовании методологические теории и принципы современной науки; искусствоведческие, исторические, </w:t>
      </w:r>
      <w:r w:rsidR="00DE21B6" w:rsidRPr="00DE21B6">
        <w:rPr>
          <w:color w:val="000000"/>
          <w:sz w:val="28"/>
          <w:szCs w:val="28"/>
          <w:shd w:val="clear" w:color="auto" w:fill="FFFFFF"/>
        </w:rPr>
        <w:lastRenderedPageBreak/>
        <w:t xml:space="preserve">культурологические, психолого-педагогические подходы в исследовании искусства, с привлечением современных информационных технологий; </w:t>
      </w:r>
      <w:r w:rsidRPr="00EB5692">
        <w:rPr>
          <w:rFonts w:eastAsia="HiddenHorzOCR"/>
          <w:kern w:val="1"/>
          <w:sz w:val="28"/>
          <w:szCs w:val="28"/>
          <w:lang w:eastAsia="hi-IN" w:bidi="hi-IN"/>
        </w:rPr>
        <w:t xml:space="preserve">выделить доминантные искусства в системе художественной культуры стран Востока (Индии, Китая, Японии, Непала и Таиланда), </w:t>
      </w:r>
      <w:r w:rsidRPr="00EB5692">
        <w:rPr>
          <w:rFonts w:eastAsia="Lucida Sans Unicode"/>
          <w:kern w:val="1"/>
          <w:sz w:val="28"/>
          <w:szCs w:val="28"/>
          <w:lang w:eastAsia="hi-IN" w:bidi="hi-IN"/>
        </w:rPr>
        <w:t>грам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отно определять </w:t>
      </w:r>
      <w:r w:rsidRPr="00EB5692">
        <w:rPr>
          <w:rFonts w:eastAsia="Lucida Sans Unicode"/>
          <w:kern w:val="1"/>
          <w:sz w:val="28"/>
          <w:szCs w:val="28"/>
          <w:lang w:eastAsia="hi-IN" w:bidi="hi-IN"/>
        </w:rPr>
        <w:t xml:space="preserve">их стилистические особенности; </w:t>
      </w:r>
      <w:r w:rsidRPr="00EB5692">
        <w:rPr>
          <w:rFonts w:eastAsia="HiddenHorzOCR"/>
          <w:color w:val="000000"/>
          <w:kern w:val="1"/>
          <w:sz w:val="28"/>
          <w:szCs w:val="28"/>
          <w:lang w:eastAsia="hi-IN" w:bidi="hi-IN"/>
        </w:rPr>
        <w:t>обращаться к проблематике культуры стран Востока для самостоятельного научного исследования.</w:t>
      </w:r>
    </w:p>
    <w:p w:rsidR="001752A3" w:rsidRDefault="001752A3" w:rsidP="001752A3">
      <w:pPr>
        <w:widowControl w:val="0"/>
        <w:suppressAutoHyphens/>
        <w:autoSpaceDE w:val="0"/>
        <w:ind w:right="-2" w:firstLine="567"/>
        <w:jc w:val="both"/>
        <w:rPr>
          <w:rFonts w:eastAsia="HiddenHorzOCR"/>
          <w:color w:val="000000"/>
          <w:kern w:val="1"/>
          <w:sz w:val="28"/>
          <w:szCs w:val="28"/>
          <w:lang w:eastAsia="hi-IN" w:bidi="hi-IN"/>
        </w:rPr>
      </w:pPr>
      <w:r w:rsidRPr="00EB5692">
        <w:rPr>
          <w:rFonts w:eastAsia="HiddenHorzOCR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владеть:</w:t>
      </w:r>
      <w:r w:rsidR="00DE21B6" w:rsidRPr="00DE21B6">
        <w:rPr>
          <w:rFonts w:eastAsia="HiddenHorzOCR"/>
          <w:bCs/>
          <w:color w:val="000000"/>
          <w:kern w:val="1"/>
          <w:sz w:val="28"/>
          <w:szCs w:val="28"/>
          <w:lang w:eastAsia="hi-IN" w:bidi="hi-IN"/>
        </w:rPr>
        <w:t xml:space="preserve">способностью </w:t>
      </w:r>
      <w:r w:rsidR="00DE21B6" w:rsidRPr="00DE21B6">
        <w:rPr>
          <w:color w:val="000000"/>
          <w:sz w:val="28"/>
          <w:szCs w:val="28"/>
          <w:shd w:val="clear" w:color="auto" w:fill="FFFFFF"/>
        </w:rPr>
        <w:t>использовать приобретенные знания для популяризации искусства: составлять и проводить экскурсии, выступать с лекциями, сообщениями, оформить выставку, экспозицию</w:t>
      </w:r>
      <w:r w:rsidR="00DE21B6">
        <w:rPr>
          <w:rFonts w:eastAsia="HiddenHorzOCR"/>
          <w:kern w:val="1"/>
          <w:sz w:val="28"/>
          <w:szCs w:val="28"/>
          <w:lang w:eastAsia="hi-IN" w:bidi="hi-IN"/>
        </w:rPr>
        <w:t>;</w:t>
      </w:r>
      <w:r w:rsidR="00DE21B6" w:rsidRPr="00DE21B6">
        <w:rPr>
          <w:rFonts w:eastAsia="HiddenHorzOCR"/>
          <w:kern w:val="1"/>
          <w:sz w:val="28"/>
          <w:szCs w:val="28"/>
          <w:lang w:eastAsia="hi-IN" w:bidi="hi-IN"/>
        </w:rPr>
        <w:t> </w:t>
      </w:r>
      <w:r w:rsidRPr="00EB5692">
        <w:rPr>
          <w:rFonts w:eastAsia="HiddenHorzOCR"/>
          <w:color w:val="000000"/>
          <w:kern w:val="1"/>
          <w:sz w:val="28"/>
          <w:szCs w:val="28"/>
          <w:lang w:eastAsia="hi-IN" w:bidi="hi-IN"/>
        </w:rPr>
        <w:t xml:space="preserve">системой знаний о закономерностях развития средневекового искусства </w:t>
      </w:r>
      <w:r w:rsidRPr="00EB5692">
        <w:rPr>
          <w:rFonts w:eastAsia="Lucida Sans Unicode"/>
          <w:color w:val="000000"/>
          <w:kern w:val="1"/>
          <w:sz w:val="28"/>
          <w:szCs w:val="28"/>
          <w:lang w:eastAsia="hi-IN" w:bidi="hi-IN"/>
        </w:rPr>
        <w:t>Индии, стран Дальнего Востока и Юго-Восточной Азии</w:t>
      </w:r>
      <w:r w:rsidRPr="00EB5692">
        <w:rPr>
          <w:rFonts w:eastAsia="HiddenHorzOCR"/>
          <w:color w:val="000000"/>
          <w:kern w:val="1"/>
          <w:sz w:val="28"/>
          <w:szCs w:val="28"/>
          <w:lang w:eastAsia="hi-IN" w:bidi="hi-IN"/>
        </w:rPr>
        <w:t>, механизмах и способах регуляции художественной жизни, трансляции художественных ценностей.</w:t>
      </w:r>
    </w:p>
    <w:p w:rsidR="004A1F1E" w:rsidRDefault="004A1F1E" w:rsidP="0015130C">
      <w:pPr>
        <w:jc w:val="center"/>
        <w:rPr>
          <w:b/>
          <w:sz w:val="28"/>
          <w:szCs w:val="28"/>
        </w:rPr>
      </w:pPr>
    </w:p>
    <w:p w:rsidR="00356357" w:rsidRDefault="00356357" w:rsidP="00356357">
      <w:pPr>
        <w:jc w:val="center"/>
        <w:rPr>
          <w:rStyle w:val="FontStyle23"/>
          <w:b/>
          <w:color w:val="000000"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356357" w:rsidRDefault="00356357" w:rsidP="00356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«Древнерусское искусство»</w:t>
      </w:r>
    </w:p>
    <w:p w:rsidR="00356357" w:rsidRPr="004524B8" w:rsidRDefault="00356357" w:rsidP="00356357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356357" w:rsidRPr="004524B8" w:rsidRDefault="00356357" w:rsidP="00356357">
      <w:pPr>
        <w:ind w:right="-2" w:firstLine="567"/>
        <w:jc w:val="both"/>
        <w:rPr>
          <w:sz w:val="28"/>
          <w:szCs w:val="28"/>
        </w:rPr>
      </w:pPr>
      <w:r w:rsidRPr="00D4293B">
        <w:rPr>
          <w:b/>
          <w:sz w:val="28"/>
          <w:szCs w:val="28"/>
        </w:rPr>
        <w:t>Цель курса</w:t>
      </w:r>
      <w:r w:rsidR="002D3B11">
        <w:rPr>
          <w:b/>
          <w:sz w:val="28"/>
          <w:szCs w:val="28"/>
        </w:rPr>
        <w:t>:</w:t>
      </w:r>
      <w:r w:rsidR="001E3855" w:rsidRPr="002D3B11">
        <w:rPr>
          <w:sz w:val="28"/>
          <w:szCs w:val="28"/>
        </w:rPr>
        <w:t xml:space="preserve">дать представление </w:t>
      </w:r>
      <w:r w:rsidR="001E3855">
        <w:rPr>
          <w:sz w:val="28"/>
          <w:szCs w:val="28"/>
        </w:rPr>
        <w:t xml:space="preserve">о древнерусском искусстве, его особенностях и месте в системе всеобщей истории искусства, определить его значение для дальнейшего развития русского изобразительного искусства. </w:t>
      </w:r>
    </w:p>
    <w:p w:rsidR="00356357" w:rsidRDefault="00356357" w:rsidP="00356357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Предметом курса является русское изобразительное искусство и архитектура 10 </w:t>
      </w:r>
      <w:r>
        <w:rPr>
          <w:sz w:val="28"/>
          <w:szCs w:val="28"/>
        </w:rPr>
        <w:t>-</w:t>
      </w:r>
      <w:r w:rsidRPr="004524B8">
        <w:rPr>
          <w:sz w:val="28"/>
          <w:szCs w:val="28"/>
        </w:rPr>
        <w:t xml:space="preserve"> 17 вв.</w:t>
      </w:r>
    </w:p>
    <w:p w:rsidR="002D3B11" w:rsidRPr="002D3B11" w:rsidRDefault="002D3B11" w:rsidP="00356357">
      <w:pPr>
        <w:ind w:right="-2" w:firstLine="567"/>
        <w:jc w:val="both"/>
        <w:rPr>
          <w:sz w:val="28"/>
          <w:szCs w:val="28"/>
        </w:rPr>
      </w:pPr>
      <w:r w:rsidRPr="002D3B11">
        <w:rPr>
          <w:b/>
          <w:sz w:val="28"/>
          <w:szCs w:val="28"/>
        </w:rPr>
        <w:t xml:space="preserve">Задачи курса: </w:t>
      </w:r>
      <w:r w:rsidR="001E3855" w:rsidRPr="004524B8">
        <w:rPr>
          <w:sz w:val="28"/>
          <w:szCs w:val="28"/>
        </w:rPr>
        <w:t>знакомство с основными этапами в развитии древнерусского искусства; изучение творчества выдающихся иконописцев, мастеров монументальной живописи, зодчих; знакомство с главными техниками, иконографическими изводами, стилевыми направлениями и центрами развития изобразительных искусств и архитектуры.</w:t>
      </w:r>
    </w:p>
    <w:p w:rsidR="00356357" w:rsidRPr="004524B8" w:rsidRDefault="00356357" w:rsidP="0035635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курса предполагает, </w:t>
      </w:r>
      <w:r w:rsidRPr="004524B8">
        <w:rPr>
          <w:sz w:val="28"/>
          <w:szCs w:val="28"/>
        </w:rPr>
        <w:t>как подробное изучение наиболее известных шедевров, вошедших в мировую сокровищницу изобразительного искусства, так и знакомство с менее известными произведениями, важными для изучения специфики региональных школ, периодов и стилистических направлений. Б</w:t>
      </w:r>
      <w:r>
        <w:rPr>
          <w:sz w:val="28"/>
          <w:szCs w:val="28"/>
        </w:rPr>
        <w:t>о</w:t>
      </w:r>
      <w:r w:rsidRPr="004524B8">
        <w:rPr>
          <w:sz w:val="28"/>
          <w:szCs w:val="28"/>
        </w:rPr>
        <w:t>льшая часть курса посвящена церковному искусству, поэтому особое внимание уделяется вопросам иконографии и богословия образа</w:t>
      </w:r>
    </w:p>
    <w:p w:rsidR="00356357" w:rsidRPr="00CF098D" w:rsidRDefault="00356357" w:rsidP="00356357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356357" w:rsidRDefault="00356357" w:rsidP="00356357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356357" w:rsidRPr="002C1EB9" w:rsidRDefault="00356357" w:rsidP="00356357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знать</w:t>
      </w:r>
      <w:r w:rsidRPr="002C1EB9">
        <w:rPr>
          <w:rFonts w:eastAsia="HiddenHorzOCR"/>
          <w:sz w:val="28"/>
          <w:szCs w:val="28"/>
          <w:u w:val="single"/>
        </w:rPr>
        <w:t>:</w:t>
      </w:r>
      <w:r w:rsidR="00DE21B6" w:rsidRPr="00DE21B6">
        <w:rPr>
          <w:color w:val="000000"/>
          <w:sz w:val="28"/>
          <w:szCs w:val="28"/>
          <w:shd w:val="clear" w:color="auto" w:fill="FFFFFF"/>
        </w:rPr>
        <w:t>основные этапы и закономерности исторического развития общества для формирования гражданской позиции;</w:t>
      </w:r>
      <w:r w:rsidRPr="002C1EB9">
        <w:rPr>
          <w:rFonts w:eastAsia="HiddenHorzOCR"/>
          <w:sz w:val="28"/>
          <w:szCs w:val="28"/>
        </w:rPr>
        <w:t>историю русского искусства от истоков до конца 17 в.; основные художественные направления, творческие методы и стили в отечественном искусстве периода 10-17 вв.; памятники отечественного искусства, творчество наиболее выдающихся отечественных мастеров художественной культуры, относящихся к изучаемому периоду; систему средств художественной выразительности, художественный язык основных видов искусства;</w:t>
      </w:r>
    </w:p>
    <w:p w:rsidR="00356357" w:rsidRPr="002C1EB9" w:rsidRDefault="00356357" w:rsidP="00356357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уметь:</w:t>
      </w:r>
      <w:r w:rsidR="002D3B11" w:rsidRPr="002D3B11">
        <w:rPr>
          <w:color w:val="000000"/>
          <w:sz w:val="28"/>
          <w:szCs w:val="28"/>
          <w:shd w:val="clear" w:color="auto" w:fill="FFFFFF"/>
        </w:rPr>
        <w:t>разрабатывать программы по сохранению и развитию традиций искусств, участвовать в проектировании профильных образовательных и художественно-творческих систем</w:t>
      </w:r>
      <w:r w:rsidR="002D3B11" w:rsidRPr="002D3B11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2C1EB9">
        <w:rPr>
          <w:rFonts w:eastAsia="HiddenHorzOCR"/>
          <w:sz w:val="28"/>
          <w:szCs w:val="28"/>
        </w:rPr>
        <w:t xml:space="preserve">анализировать произведение искусства; </w:t>
      </w:r>
      <w:r w:rsidRPr="002C1EB9">
        <w:rPr>
          <w:rFonts w:eastAsia="HiddenHorzOCR"/>
          <w:sz w:val="28"/>
          <w:szCs w:val="28"/>
        </w:rPr>
        <w:lastRenderedPageBreak/>
        <w:t xml:space="preserve">дать оценку явлениям отечественной художественной культуры изучаемого периода; раскрыть образность и символику произведения искусства; </w:t>
      </w:r>
      <w:r w:rsidRPr="002C1EB9">
        <w:rPr>
          <w:sz w:val="28"/>
          <w:szCs w:val="28"/>
        </w:rPr>
        <w:t xml:space="preserve">атрибутировать и анализировать памятники искусства; рецензировать художественные произведения и работать со специальной искусствоведческой литературой; </w:t>
      </w:r>
      <w:r w:rsidRPr="002C1EB9">
        <w:rPr>
          <w:rFonts w:eastAsia="HiddenHorzOCR"/>
          <w:sz w:val="28"/>
          <w:szCs w:val="28"/>
        </w:rPr>
        <w:t>осуществлять межпредметную связь искусства с другими гуманитарными дисциплинами в процессе профессиональной деятельности;</w:t>
      </w:r>
    </w:p>
    <w:p w:rsidR="00356357" w:rsidRDefault="00356357" w:rsidP="00356357">
      <w:pPr>
        <w:ind w:right="-2" w:firstLine="567"/>
        <w:jc w:val="both"/>
        <w:rPr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владеть:</w:t>
      </w:r>
      <w:r w:rsidRPr="002C1EB9">
        <w:rPr>
          <w:rFonts w:eastAsia="HiddenHorzOCR"/>
          <w:sz w:val="28"/>
          <w:szCs w:val="28"/>
        </w:rPr>
        <w:t xml:space="preserve">системой знаний о закономерностях развития художественной культуры, механизмах и способах регуляции художественной жизни;методами анализа искусствоведческой литературы;методами комплексного анализа произведений искусства, </w:t>
      </w:r>
      <w:r w:rsidRPr="002C1EB9">
        <w:rPr>
          <w:sz w:val="28"/>
          <w:szCs w:val="28"/>
        </w:rPr>
        <w:t>навыками научной и методической работы</w:t>
      </w:r>
      <w:r>
        <w:rPr>
          <w:sz w:val="28"/>
          <w:szCs w:val="28"/>
        </w:rPr>
        <w:t>.</w:t>
      </w:r>
    </w:p>
    <w:p w:rsidR="004A1F1E" w:rsidRDefault="004A1F1E" w:rsidP="0015130C">
      <w:pPr>
        <w:jc w:val="center"/>
        <w:rPr>
          <w:b/>
          <w:sz w:val="28"/>
          <w:szCs w:val="28"/>
        </w:rPr>
      </w:pPr>
    </w:p>
    <w:p w:rsidR="00356357" w:rsidRPr="004524B8" w:rsidRDefault="00356357" w:rsidP="00356357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356357" w:rsidRDefault="00356357" w:rsidP="0035635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518BA">
        <w:rPr>
          <w:b/>
          <w:sz w:val="28"/>
          <w:szCs w:val="28"/>
        </w:rPr>
        <w:t>История декоративно-прикладного искусства</w:t>
      </w:r>
      <w:r>
        <w:rPr>
          <w:b/>
          <w:sz w:val="28"/>
          <w:szCs w:val="28"/>
        </w:rPr>
        <w:t xml:space="preserve">» </w:t>
      </w:r>
    </w:p>
    <w:p w:rsidR="00356357" w:rsidRDefault="00356357" w:rsidP="00356357">
      <w:pPr>
        <w:ind w:right="-1"/>
        <w:jc w:val="center"/>
        <w:rPr>
          <w:sz w:val="28"/>
          <w:szCs w:val="28"/>
          <w:u w:val="single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356357" w:rsidRPr="004524B8" w:rsidRDefault="00356357" w:rsidP="00356357">
      <w:pPr>
        <w:ind w:right="-2" w:firstLine="567"/>
        <w:jc w:val="both"/>
        <w:rPr>
          <w:sz w:val="28"/>
          <w:szCs w:val="28"/>
        </w:rPr>
      </w:pPr>
      <w:r w:rsidRPr="00D4293B">
        <w:rPr>
          <w:b/>
          <w:sz w:val="28"/>
          <w:szCs w:val="28"/>
        </w:rPr>
        <w:t>Цель курса</w:t>
      </w:r>
      <w:r w:rsidR="00137C88"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знакомство студентов с историей западноевропейского и русского декоративно - прикладного искусства и основными стилевыми и стилистическими тенденциями в его развитии; раскрытие его исключительной важности в качестве инструмента познания художественной культуры в целом.</w:t>
      </w:r>
    </w:p>
    <w:p w:rsidR="00356357" w:rsidRPr="004524B8" w:rsidRDefault="00356357" w:rsidP="00356357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Предметом курса является изучение разных видов декоративно – прикладного искусства в их исторической динамике.</w:t>
      </w:r>
    </w:p>
    <w:p w:rsidR="00356357" w:rsidRDefault="00356357" w:rsidP="00413AFA">
      <w:pPr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</w:t>
      </w:r>
      <w:r w:rsidR="00137C88">
        <w:rPr>
          <w:b/>
          <w:sz w:val="28"/>
          <w:szCs w:val="28"/>
        </w:rPr>
        <w:t xml:space="preserve">: </w:t>
      </w:r>
      <w:r w:rsidR="00413AFA" w:rsidRPr="004524B8">
        <w:rPr>
          <w:sz w:val="28"/>
          <w:szCs w:val="28"/>
        </w:rPr>
        <w:t xml:space="preserve">подробное изучение и знакомство с шедеврами декоративно – прикладного искусства, вошедшими не только в русскую, но и мировую художественную культуру, а также с творчеством крупнейших художников и мастеров в этой области. Особое внимание в рамках курса уделяется декоративно – прикладному искусству </w:t>
      </w:r>
      <w:r w:rsidR="00413AFA" w:rsidRPr="004524B8">
        <w:rPr>
          <w:sz w:val="28"/>
          <w:szCs w:val="28"/>
          <w:lang w:val="en-US"/>
        </w:rPr>
        <w:t>XX</w:t>
      </w:r>
      <w:r w:rsidR="00413AFA" w:rsidRPr="004524B8">
        <w:rPr>
          <w:sz w:val="28"/>
          <w:szCs w:val="28"/>
        </w:rPr>
        <w:t xml:space="preserve"> века.</w:t>
      </w:r>
    </w:p>
    <w:p w:rsidR="00356357" w:rsidRDefault="00356357" w:rsidP="00356357">
      <w:pPr>
        <w:ind w:right="-2" w:firstLine="142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356357" w:rsidRDefault="00356357" w:rsidP="00356357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356357" w:rsidRDefault="00356357" w:rsidP="00356357">
      <w:pPr>
        <w:ind w:right="-2" w:firstLine="567"/>
        <w:jc w:val="both"/>
        <w:rPr>
          <w:sz w:val="28"/>
          <w:szCs w:val="28"/>
        </w:rPr>
      </w:pPr>
      <w:r w:rsidRPr="008D6664">
        <w:rPr>
          <w:b/>
          <w:sz w:val="28"/>
          <w:szCs w:val="28"/>
          <w:u w:val="single"/>
        </w:rPr>
        <w:t>знать:</w:t>
      </w:r>
      <w:r w:rsidRPr="004524B8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 xml:space="preserve">е </w:t>
      </w:r>
      <w:r w:rsidRPr="004524B8">
        <w:rPr>
          <w:sz w:val="28"/>
          <w:szCs w:val="28"/>
        </w:rPr>
        <w:t>стилевые и стилистические направления в истории западноевропейского и русского декоративно</w:t>
      </w:r>
      <w:r>
        <w:rPr>
          <w:sz w:val="28"/>
          <w:szCs w:val="28"/>
        </w:rPr>
        <w:t>-</w:t>
      </w:r>
      <w:r w:rsidRPr="004524B8">
        <w:rPr>
          <w:sz w:val="28"/>
          <w:szCs w:val="28"/>
        </w:rPr>
        <w:t xml:space="preserve">прикладного искусства; </w:t>
      </w:r>
    </w:p>
    <w:p w:rsidR="00356357" w:rsidRDefault="00356357" w:rsidP="00356357">
      <w:pPr>
        <w:ind w:right="-2" w:firstLine="567"/>
        <w:jc w:val="both"/>
        <w:rPr>
          <w:sz w:val="28"/>
          <w:szCs w:val="28"/>
        </w:rPr>
      </w:pPr>
      <w:r w:rsidRPr="008D6664">
        <w:rPr>
          <w:b/>
          <w:sz w:val="28"/>
          <w:szCs w:val="28"/>
          <w:u w:val="single"/>
        </w:rPr>
        <w:t>уметь</w:t>
      </w:r>
      <w:r w:rsidRPr="008D6664">
        <w:rPr>
          <w:b/>
          <w:sz w:val="28"/>
          <w:szCs w:val="28"/>
        </w:rPr>
        <w:t>:</w:t>
      </w:r>
      <w:r w:rsidR="00EB18F0" w:rsidRPr="00EB18F0">
        <w:rPr>
          <w:color w:val="000000"/>
          <w:sz w:val="28"/>
          <w:szCs w:val="28"/>
          <w:shd w:val="clear" w:color="auto" w:fill="FFFFFF"/>
        </w:rPr>
        <w:t>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</w:t>
      </w:r>
      <w:r w:rsidR="00EB18F0" w:rsidRPr="00EB18F0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>анализировать</w:t>
      </w:r>
      <w:r w:rsidRPr="004524B8">
        <w:rPr>
          <w:sz w:val="28"/>
          <w:szCs w:val="28"/>
        </w:rPr>
        <w:t xml:space="preserve"> художественно</w:t>
      </w:r>
      <w:r>
        <w:rPr>
          <w:sz w:val="28"/>
          <w:szCs w:val="28"/>
        </w:rPr>
        <w:t>-образную структуру и технико-</w:t>
      </w:r>
      <w:r w:rsidRPr="004524B8">
        <w:rPr>
          <w:sz w:val="28"/>
          <w:szCs w:val="28"/>
        </w:rPr>
        <w:t>технологические особе</w:t>
      </w:r>
      <w:r>
        <w:rPr>
          <w:sz w:val="28"/>
          <w:szCs w:val="28"/>
        </w:rPr>
        <w:t>нности произведений декоративно–</w:t>
      </w:r>
      <w:r w:rsidRPr="004524B8">
        <w:rPr>
          <w:sz w:val="28"/>
          <w:szCs w:val="28"/>
        </w:rPr>
        <w:t xml:space="preserve">прикладного искусства; </w:t>
      </w:r>
    </w:p>
    <w:p w:rsidR="00356357" w:rsidRPr="004524B8" w:rsidRDefault="00356357" w:rsidP="00356357">
      <w:pPr>
        <w:ind w:right="-2" w:firstLine="567"/>
        <w:jc w:val="both"/>
        <w:rPr>
          <w:sz w:val="28"/>
          <w:szCs w:val="28"/>
        </w:rPr>
      </w:pPr>
      <w:r w:rsidRPr="008D6664">
        <w:rPr>
          <w:b/>
          <w:sz w:val="28"/>
          <w:szCs w:val="28"/>
          <w:u w:val="single"/>
        </w:rPr>
        <w:t>владеть:</w:t>
      </w:r>
      <w:r w:rsidR="00EB18F0" w:rsidRPr="00EB18F0">
        <w:rPr>
          <w:color w:val="000000"/>
          <w:sz w:val="28"/>
          <w:szCs w:val="28"/>
          <w:shd w:val="clear" w:color="auto" w:fill="FFFFFF"/>
        </w:rPr>
        <w:t>способностью к научному пониманию соотношения теории и практики в искусстве, применению в практической деятельности достижений науки и практики в области искусства</w:t>
      </w:r>
      <w:r w:rsidR="00EB18F0" w:rsidRPr="00EB18F0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>н</w:t>
      </w:r>
      <w:r w:rsidRPr="004524B8">
        <w:rPr>
          <w:sz w:val="28"/>
          <w:szCs w:val="28"/>
        </w:rPr>
        <w:t>авыками а</w:t>
      </w:r>
      <w:r>
        <w:rPr>
          <w:sz w:val="28"/>
          <w:szCs w:val="28"/>
        </w:rPr>
        <w:t>трибуции памятников декоративно-</w:t>
      </w:r>
      <w:r w:rsidRPr="004524B8">
        <w:rPr>
          <w:sz w:val="28"/>
          <w:szCs w:val="28"/>
        </w:rPr>
        <w:t xml:space="preserve">прикладного искусства, а также научить необходимой научной терминологией по специальности. </w:t>
      </w:r>
    </w:p>
    <w:p w:rsidR="00EC714F" w:rsidRDefault="00EC714F" w:rsidP="0015130C">
      <w:pPr>
        <w:jc w:val="center"/>
        <w:rPr>
          <w:b/>
          <w:sz w:val="28"/>
          <w:szCs w:val="28"/>
        </w:rPr>
      </w:pPr>
    </w:p>
    <w:p w:rsidR="00356357" w:rsidRDefault="00356357" w:rsidP="00356357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356357" w:rsidRDefault="00356357" w:rsidP="00356357">
      <w:pPr>
        <w:ind w:right="-1"/>
        <w:jc w:val="center"/>
        <w:rPr>
          <w:b/>
          <w:sz w:val="28"/>
          <w:szCs w:val="28"/>
        </w:rPr>
      </w:pPr>
      <w:r w:rsidRPr="00FC775E">
        <w:rPr>
          <w:b/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 xml:space="preserve">Безопасность жизнедеятельности» </w:t>
      </w:r>
    </w:p>
    <w:p w:rsidR="00356357" w:rsidRPr="00A779E9" w:rsidRDefault="00356357" w:rsidP="00356357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356357" w:rsidRDefault="00356357" w:rsidP="00356357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48261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курса:</w:t>
      </w:r>
      <w:r w:rsidRPr="002E6F96">
        <w:rPr>
          <w:rFonts w:ascii="Times New Roman" w:hAnsi="Times New Roman"/>
          <w:sz w:val="28"/>
          <w:szCs w:val="28"/>
        </w:rPr>
        <w:t xml:space="preserve"> формирование у студентов системы взглядов в области безопасности жизнедеятельности при подготовке к профессиональной деятельности и в период всту</w:t>
      </w:r>
      <w:r>
        <w:rPr>
          <w:rFonts w:ascii="Times New Roman" w:hAnsi="Times New Roman"/>
          <w:sz w:val="28"/>
          <w:szCs w:val="28"/>
        </w:rPr>
        <w:t xml:space="preserve">пления в самостоятельную жизнь. </w:t>
      </w:r>
    </w:p>
    <w:p w:rsidR="00356357" w:rsidRDefault="00356357" w:rsidP="00356357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356357">
        <w:rPr>
          <w:rFonts w:ascii="Times New Roman" w:hAnsi="Times New Roman"/>
          <w:b/>
          <w:sz w:val="28"/>
          <w:szCs w:val="28"/>
        </w:rPr>
        <w:t>Задачи курса:</w:t>
      </w:r>
      <w:r w:rsidRPr="002E6F96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а</w:t>
      </w:r>
      <w:r w:rsidRPr="002E6F96">
        <w:rPr>
          <w:rFonts w:ascii="Times New Roman" w:hAnsi="Times New Roman"/>
          <w:sz w:val="28"/>
          <w:szCs w:val="28"/>
        </w:rPr>
        <w:t xml:space="preserve"> студентов к поведению в опасных и чрезвычайных ситуациях природного, техногенного и социального характера во всех сферах их жизнедеятельности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2E6F96">
        <w:rPr>
          <w:rFonts w:ascii="Times New Roman" w:hAnsi="Times New Roman"/>
          <w:sz w:val="28"/>
          <w:szCs w:val="28"/>
        </w:rPr>
        <w:t xml:space="preserve"> формирование знаний, умений и отдельных навыков безопасного поведения в повседневной жизни и в процессе профессиональной деятельности.</w:t>
      </w:r>
      <w:r w:rsidRPr="002E6F96">
        <w:rPr>
          <w:rFonts w:ascii="Times New Roman" w:hAnsi="Times New Roman"/>
          <w:sz w:val="28"/>
          <w:szCs w:val="28"/>
        </w:rPr>
        <w:br/>
        <w:t>Реализация программы будет способствовать привитию</w:t>
      </w:r>
      <w:r>
        <w:rPr>
          <w:rFonts w:ascii="Times New Roman" w:hAnsi="Times New Roman"/>
          <w:sz w:val="28"/>
          <w:szCs w:val="28"/>
        </w:rPr>
        <w:t xml:space="preserve"> у студентов</w:t>
      </w:r>
      <w:r w:rsidRPr="002E6F96">
        <w:rPr>
          <w:rFonts w:ascii="Times New Roman" w:hAnsi="Times New Roman"/>
          <w:sz w:val="28"/>
          <w:szCs w:val="28"/>
        </w:rPr>
        <w:t xml:space="preserve"> навыков сознательного и ответственного отношения к вопросам личной безопасности и безопасности окружающих; выработке умений распознавать и оценивать опасные и вредные факторы среды обитания человека и определять способы защиты от них, оказывать первую медицинскую помощь при различных видах травм.</w:t>
      </w:r>
    </w:p>
    <w:p w:rsidR="00356357" w:rsidRDefault="00356357" w:rsidP="00356357">
      <w:pPr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</w:t>
      </w:r>
      <w:r>
        <w:rPr>
          <w:sz w:val="28"/>
          <w:u w:val="single"/>
        </w:rPr>
        <w:t>я дисциплины</w:t>
      </w:r>
    </w:p>
    <w:p w:rsidR="00356357" w:rsidRDefault="00356357" w:rsidP="00356357">
      <w:pPr>
        <w:ind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356357" w:rsidRDefault="00356357" w:rsidP="00356357">
      <w:pPr>
        <w:ind w:firstLine="567"/>
        <w:jc w:val="both"/>
        <w:rPr>
          <w:sz w:val="28"/>
          <w:szCs w:val="28"/>
        </w:rPr>
      </w:pPr>
      <w:r w:rsidRPr="000C5F15">
        <w:rPr>
          <w:rStyle w:val="a6"/>
          <w:b/>
          <w:i w:val="0"/>
          <w:sz w:val="28"/>
          <w:szCs w:val="28"/>
          <w:u w:val="single"/>
        </w:rPr>
        <w:t>знать:</w:t>
      </w:r>
      <w:r w:rsidRPr="002E6F96">
        <w:rPr>
          <w:sz w:val="28"/>
          <w:szCs w:val="28"/>
        </w:rPr>
        <w:t>возникающие в повседневной жизни опасные ситуации природного, техногенного и социального характера и правила поведения в них; основные мероприятия гражданской обороны по защите населения от последствий чрезвычайных ситуаций</w:t>
      </w:r>
      <w:r>
        <w:rPr>
          <w:sz w:val="28"/>
          <w:szCs w:val="28"/>
        </w:rPr>
        <w:t xml:space="preserve"> мирного и военного времени; </w:t>
      </w:r>
      <w:r w:rsidRPr="002E6F96">
        <w:rPr>
          <w:sz w:val="28"/>
          <w:szCs w:val="28"/>
        </w:rPr>
        <w:t xml:space="preserve">способы оповещения населения в чрезвычайных ситуациях </w:t>
      </w:r>
      <w:r>
        <w:rPr>
          <w:sz w:val="28"/>
          <w:szCs w:val="28"/>
        </w:rPr>
        <w:t xml:space="preserve">мирного и  военного времени; </w:t>
      </w:r>
      <w:r w:rsidRPr="002E6F96">
        <w:rPr>
          <w:sz w:val="28"/>
          <w:szCs w:val="28"/>
        </w:rPr>
        <w:t>влияние хозяйственной деятельности человека на атмос</w:t>
      </w:r>
      <w:r>
        <w:rPr>
          <w:sz w:val="28"/>
          <w:szCs w:val="28"/>
        </w:rPr>
        <w:t xml:space="preserve">феру, гидросферу и биосферу; </w:t>
      </w:r>
      <w:r w:rsidRPr="002E6F96">
        <w:rPr>
          <w:sz w:val="28"/>
          <w:szCs w:val="28"/>
        </w:rPr>
        <w:t>наиболее распространенные инфекционные заболевания, причины их возни</w:t>
      </w:r>
      <w:r>
        <w:rPr>
          <w:sz w:val="28"/>
          <w:szCs w:val="28"/>
        </w:rPr>
        <w:t xml:space="preserve">кновения, меры профилактики; </w:t>
      </w:r>
      <w:r w:rsidRPr="002E6F96">
        <w:rPr>
          <w:sz w:val="28"/>
          <w:szCs w:val="28"/>
        </w:rPr>
        <w:t>методы и средства оказания первой медицинской помощи при ранениях, несчас</w:t>
      </w:r>
      <w:r>
        <w:rPr>
          <w:sz w:val="28"/>
          <w:szCs w:val="28"/>
        </w:rPr>
        <w:t xml:space="preserve">тных случаях и заболеваниях; </w:t>
      </w:r>
      <w:r w:rsidRPr="002E6F96">
        <w:rPr>
          <w:sz w:val="28"/>
          <w:szCs w:val="28"/>
        </w:rPr>
        <w:t>основные положения здорового об</w:t>
      </w:r>
      <w:r>
        <w:rPr>
          <w:sz w:val="28"/>
          <w:szCs w:val="28"/>
        </w:rPr>
        <w:t xml:space="preserve">раза жизни и личной гигиены; </w:t>
      </w:r>
      <w:r w:rsidRPr="002E6F96">
        <w:rPr>
          <w:sz w:val="28"/>
          <w:szCs w:val="28"/>
        </w:rPr>
        <w:t>о вредных привычках и и</w:t>
      </w:r>
      <w:r>
        <w:rPr>
          <w:sz w:val="28"/>
          <w:szCs w:val="28"/>
        </w:rPr>
        <w:t>х влиянии на здоровье человека;</w:t>
      </w:r>
    </w:p>
    <w:p w:rsidR="00356357" w:rsidRDefault="00356357" w:rsidP="00356357">
      <w:pPr>
        <w:ind w:firstLine="567"/>
        <w:jc w:val="both"/>
        <w:rPr>
          <w:sz w:val="28"/>
          <w:szCs w:val="28"/>
        </w:rPr>
      </w:pPr>
      <w:r w:rsidRPr="000C5F15">
        <w:rPr>
          <w:b/>
          <w:sz w:val="28"/>
          <w:szCs w:val="28"/>
          <w:u w:val="single"/>
        </w:rPr>
        <w:t>уметь:</w:t>
      </w:r>
      <w:r w:rsidR="00875838" w:rsidRPr="00875838">
        <w:rPr>
          <w:color w:val="000000"/>
          <w:sz w:val="28"/>
          <w:szCs w:val="28"/>
          <w:shd w:val="clear" w:color="auto" w:fill="FFFFFF"/>
        </w:rPr>
        <w:t xml:space="preserve">использовать приемы первой помощи, методы защиты в условиях чрезвычайных ситуаций; </w:t>
      </w:r>
      <w:r>
        <w:rPr>
          <w:sz w:val="28"/>
          <w:szCs w:val="28"/>
        </w:rPr>
        <w:t xml:space="preserve">эффективно применять средства защиты от негативных воздействий;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последствий чрезвычайных ситуаций; </w:t>
      </w:r>
    </w:p>
    <w:p w:rsidR="00356357" w:rsidRDefault="00356357" w:rsidP="00356357">
      <w:pPr>
        <w:ind w:firstLine="567"/>
        <w:jc w:val="both"/>
        <w:rPr>
          <w:sz w:val="28"/>
          <w:szCs w:val="28"/>
        </w:rPr>
      </w:pPr>
      <w:r w:rsidRPr="00CE13E8">
        <w:rPr>
          <w:rStyle w:val="a6"/>
          <w:b/>
          <w:i w:val="0"/>
          <w:sz w:val="28"/>
          <w:szCs w:val="28"/>
          <w:u w:val="single"/>
        </w:rPr>
        <w:t>владеть:</w:t>
      </w:r>
      <w:r w:rsidRPr="002E6F96">
        <w:rPr>
          <w:sz w:val="28"/>
          <w:szCs w:val="28"/>
        </w:rPr>
        <w:t xml:space="preserve"> безопасного поведения в различных опасных ситуациях, в том числе в зонах с повышенной криминогенной опасностью; </w:t>
      </w:r>
      <w:r w:rsidRPr="002E6F96">
        <w:rPr>
          <w:sz w:val="28"/>
          <w:szCs w:val="28"/>
        </w:rPr>
        <w:br/>
        <w:t>выполнения мероприятий гражданской обороны (использования средств индивидуал</w:t>
      </w:r>
      <w:r>
        <w:rPr>
          <w:sz w:val="28"/>
          <w:szCs w:val="28"/>
        </w:rPr>
        <w:t xml:space="preserve">ьной и коллективной защиты); </w:t>
      </w:r>
      <w:r w:rsidRPr="002E6F96">
        <w:rPr>
          <w:sz w:val="28"/>
          <w:szCs w:val="28"/>
        </w:rPr>
        <w:t xml:space="preserve">в приемах оказания первой медицинской помощи при ранениях, кровотечениях, при травмах, в приемах проведения искусственной вентиляции легких и непрямого массажа сердца.  </w:t>
      </w:r>
    </w:p>
    <w:p w:rsidR="00356357" w:rsidRDefault="00356357" w:rsidP="00356357">
      <w:pPr>
        <w:spacing w:line="288" w:lineRule="auto"/>
        <w:ind w:right="-1"/>
        <w:jc w:val="center"/>
        <w:rPr>
          <w:b/>
          <w:sz w:val="28"/>
          <w:szCs w:val="28"/>
        </w:rPr>
      </w:pPr>
    </w:p>
    <w:p w:rsidR="00552BBC" w:rsidRPr="004524B8" w:rsidRDefault="00552BBC" w:rsidP="00552BBC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552BBC" w:rsidRDefault="00552BBC" w:rsidP="00552BB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Физическая культура </w:t>
      </w:r>
    </w:p>
    <w:p w:rsidR="00552BBC" w:rsidRDefault="00552BBC" w:rsidP="00552BBC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552BBC" w:rsidRDefault="00552BBC" w:rsidP="00552BBC">
      <w:pPr>
        <w:ind w:right="-1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Цель курса: </w:t>
      </w:r>
      <w:r w:rsidRPr="00BE5D97">
        <w:rPr>
          <w:sz w:val="28"/>
          <w:szCs w:val="28"/>
        </w:rPr>
        <w:t>формирование физическойкультуры личности и способности направленного исп</w:t>
      </w:r>
      <w:r>
        <w:rPr>
          <w:sz w:val="28"/>
          <w:szCs w:val="28"/>
        </w:rPr>
        <w:t xml:space="preserve">ользования разнообразных средств </w:t>
      </w:r>
      <w:r w:rsidRPr="00BE5D97">
        <w:rPr>
          <w:sz w:val="28"/>
          <w:szCs w:val="28"/>
        </w:rPr>
        <w:t>физической культуры и туризма для сохранения и у</w:t>
      </w:r>
      <w:r>
        <w:rPr>
          <w:sz w:val="28"/>
          <w:szCs w:val="28"/>
        </w:rPr>
        <w:t>крепления здоровья, психофизиче</w:t>
      </w:r>
      <w:r w:rsidRPr="00BE5D97">
        <w:rPr>
          <w:sz w:val="28"/>
          <w:szCs w:val="28"/>
        </w:rPr>
        <w:t>ской подготовки и самоподготовки к будущей профессиональной деятельности.</w:t>
      </w:r>
    </w:p>
    <w:p w:rsidR="00552BBC" w:rsidRPr="00F079C4" w:rsidRDefault="00552BBC" w:rsidP="00552BB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079C4">
        <w:rPr>
          <w:b/>
          <w:sz w:val="28"/>
          <w:szCs w:val="28"/>
        </w:rPr>
        <w:t xml:space="preserve">Задачи </w:t>
      </w:r>
      <w:r>
        <w:rPr>
          <w:b/>
          <w:sz w:val="28"/>
          <w:szCs w:val="28"/>
        </w:rPr>
        <w:t xml:space="preserve">курса: </w:t>
      </w:r>
      <w:r w:rsidRPr="00F079C4">
        <w:rPr>
          <w:sz w:val="28"/>
          <w:szCs w:val="28"/>
        </w:rPr>
        <w:t>предусматр</w:t>
      </w:r>
      <w:r>
        <w:rPr>
          <w:sz w:val="28"/>
          <w:szCs w:val="28"/>
        </w:rPr>
        <w:t>ивается решение следующих воспи</w:t>
      </w:r>
      <w:r w:rsidRPr="00F079C4">
        <w:rPr>
          <w:sz w:val="28"/>
          <w:szCs w:val="28"/>
        </w:rPr>
        <w:t>тательных, образовательных, развивающих и оздоровительных задач:</w:t>
      </w:r>
    </w:p>
    <w:p w:rsidR="00552BBC" w:rsidRPr="00BE5D97" w:rsidRDefault="00552BBC" w:rsidP="00552BB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E5D97">
        <w:rPr>
          <w:sz w:val="28"/>
          <w:szCs w:val="28"/>
        </w:rPr>
        <w:t>– понимание социальной роли физической культ</w:t>
      </w:r>
      <w:r>
        <w:rPr>
          <w:sz w:val="28"/>
          <w:szCs w:val="28"/>
        </w:rPr>
        <w:t>уры в развитии личности и подго</w:t>
      </w:r>
      <w:r w:rsidRPr="00BE5D97">
        <w:rPr>
          <w:sz w:val="28"/>
          <w:szCs w:val="28"/>
        </w:rPr>
        <w:t>товке ее к профессиональной деятельности;</w:t>
      </w:r>
    </w:p>
    <w:p w:rsidR="00552BBC" w:rsidRPr="00BE5D97" w:rsidRDefault="00552BBC" w:rsidP="00552BB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E5D97">
        <w:rPr>
          <w:sz w:val="28"/>
          <w:szCs w:val="28"/>
        </w:rPr>
        <w:t>– знание научно-биологических и практических основ физической культуры и здорового образа жизни;</w:t>
      </w:r>
    </w:p>
    <w:p w:rsidR="00552BBC" w:rsidRPr="00BE5D97" w:rsidRDefault="00552BBC" w:rsidP="00552BB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E5D97">
        <w:rPr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</w:t>
      </w:r>
      <w:r>
        <w:rPr>
          <w:sz w:val="28"/>
          <w:szCs w:val="28"/>
        </w:rPr>
        <w:t xml:space="preserve">кое </w:t>
      </w:r>
      <w:r w:rsidRPr="00BE5D97">
        <w:rPr>
          <w:sz w:val="28"/>
          <w:szCs w:val="28"/>
        </w:rPr>
        <w:t>самосовершенствование и самовоспитание потребности в регулярных занятиях физическими упражнениями и спортом;</w:t>
      </w:r>
    </w:p>
    <w:p w:rsidR="00552BBC" w:rsidRPr="00BE5D97" w:rsidRDefault="00552BBC" w:rsidP="00552BB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E5D97">
        <w:rPr>
          <w:sz w:val="28"/>
          <w:szCs w:val="28"/>
        </w:rPr>
        <w:t>– овладение системой практических умений и навыков, обеспечивающих сохранениеи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52BBC" w:rsidRPr="00BE5D97" w:rsidRDefault="00552BBC" w:rsidP="00552BB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E5D97">
        <w:rPr>
          <w:sz w:val="28"/>
          <w:szCs w:val="28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552BBC" w:rsidRPr="00BE5D97" w:rsidRDefault="00552BBC" w:rsidP="00552BB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E5D97">
        <w:rPr>
          <w:sz w:val="28"/>
          <w:szCs w:val="28"/>
        </w:rPr>
        <w:t>–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552BBC" w:rsidRPr="00CF098D" w:rsidRDefault="00552BBC" w:rsidP="00552BBC">
      <w:pPr>
        <w:shd w:val="clear" w:color="auto" w:fill="FFFFFF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552BBC" w:rsidRPr="00BE5D97" w:rsidRDefault="00552BBC" w:rsidP="00552BBC">
      <w:pPr>
        <w:ind w:right="-1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552BBC" w:rsidRPr="00052A55" w:rsidRDefault="00552BBC" w:rsidP="00552BBC">
      <w:pPr>
        <w:ind w:right="-1" w:firstLine="567"/>
        <w:jc w:val="both"/>
        <w:rPr>
          <w:b/>
          <w:sz w:val="28"/>
          <w:szCs w:val="28"/>
          <w:u w:val="single"/>
        </w:rPr>
      </w:pPr>
      <w:r w:rsidRPr="00A91A2E">
        <w:rPr>
          <w:b/>
          <w:sz w:val="28"/>
          <w:szCs w:val="28"/>
          <w:u w:val="single"/>
        </w:rPr>
        <w:t>знать:</w:t>
      </w:r>
      <w:r w:rsidRPr="00BE5D97">
        <w:rPr>
          <w:sz w:val="28"/>
          <w:szCs w:val="28"/>
        </w:rPr>
        <w:t>научно-практические основы физической культуры и спорта</w:t>
      </w:r>
      <w:r w:rsidRPr="00052A55">
        <w:rPr>
          <w:sz w:val="28"/>
          <w:szCs w:val="28"/>
        </w:rPr>
        <w:t>;в</w:t>
      </w:r>
      <w:r w:rsidRPr="00BE5D97">
        <w:rPr>
          <w:sz w:val="28"/>
          <w:szCs w:val="28"/>
        </w:rPr>
        <w:t>лияние оздоровительных систем физического воспитания на укрепление здоровья</w:t>
      </w:r>
      <w:r>
        <w:rPr>
          <w:sz w:val="28"/>
          <w:szCs w:val="28"/>
        </w:rPr>
        <w:t>,</w:t>
      </w:r>
      <w:r w:rsidRPr="00BE5D97">
        <w:rPr>
          <w:sz w:val="28"/>
          <w:szCs w:val="28"/>
        </w:rPr>
        <w:t xml:space="preserve"> профилактику профессиональных заболеваний и вредных привычек</w:t>
      </w:r>
      <w:r w:rsidRPr="00052A55">
        <w:rPr>
          <w:sz w:val="28"/>
          <w:szCs w:val="28"/>
        </w:rPr>
        <w:t>;</w:t>
      </w:r>
      <w:r w:rsidRPr="00BE5D97">
        <w:rPr>
          <w:sz w:val="28"/>
          <w:szCs w:val="28"/>
        </w:rPr>
        <w:t>способы контроля и оценки физического развития и физической подготовленности;правила и способы планирования индивидуальных занятий различной целевой направленности</w:t>
      </w:r>
      <w:r>
        <w:rPr>
          <w:color w:val="000000"/>
          <w:spacing w:val="-2"/>
          <w:sz w:val="28"/>
          <w:szCs w:val="28"/>
        </w:rPr>
        <w:t>;</w:t>
      </w:r>
    </w:p>
    <w:p w:rsidR="00552BBC" w:rsidRDefault="00552BBC" w:rsidP="00552BB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91A2E">
        <w:rPr>
          <w:b/>
          <w:sz w:val="28"/>
          <w:szCs w:val="28"/>
          <w:u w:val="single"/>
        </w:rPr>
        <w:t>уметь:</w:t>
      </w:r>
      <w:r w:rsidR="00875838" w:rsidRPr="00875838">
        <w:rPr>
          <w:color w:val="000000"/>
          <w:sz w:val="28"/>
          <w:szCs w:val="28"/>
          <w:shd w:val="clear" w:color="auto" w:fill="FFFFFF"/>
        </w:rPr>
        <w:t>использовать методы и средства физической культуры для обеспечения полноценной социальной и профессиональной деятельности</w:t>
      </w:r>
      <w:r w:rsidR="00875838" w:rsidRPr="00875838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BE5D97">
        <w:rPr>
          <w:sz w:val="28"/>
          <w:szCs w:val="28"/>
        </w:rPr>
        <w:t>использовать средства и методы физической культуры в развит</w:t>
      </w:r>
      <w:r>
        <w:rPr>
          <w:sz w:val="28"/>
          <w:szCs w:val="28"/>
        </w:rPr>
        <w:t xml:space="preserve">ии и </w:t>
      </w:r>
      <w:r w:rsidRPr="00BE5D97">
        <w:rPr>
          <w:sz w:val="28"/>
          <w:szCs w:val="28"/>
        </w:rPr>
        <w:t>формировании основных физических качеств и свойств личности;использовать виды, формы и средства физической культуры длясамоопределения в ней, творческого развития личности;использовать методы самоконтроля физического развития, физической подготовленности, функционального состояния для разработки индивидуальных программ оздоровительной и тренировочной направленности;</w:t>
      </w:r>
    </w:p>
    <w:p w:rsidR="00552BBC" w:rsidRPr="00FD1314" w:rsidRDefault="00552BBC" w:rsidP="00552BBC">
      <w:pPr>
        <w:autoSpaceDE w:val="0"/>
        <w:autoSpaceDN w:val="0"/>
        <w:adjustRightInd w:val="0"/>
        <w:ind w:right="-1" w:firstLine="567"/>
        <w:jc w:val="both"/>
        <w:rPr>
          <w:b/>
          <w:sz w:val="28"/>
          <w:szCs w:val="28"/>
          <w:u w:val="single"/>
        </w:rPr>
      </w:pPr>
      <w:r w:rsidRPr="00C23D6D">
        <w:rPr>
          <w:b/>
          <w:sz w:val="28"/>
          <w:szCs w:val="28"/>
          <w:u w:val="single"/>
        </w:rPr>
        <w:t>владеть:</w:t>
      </w:r>
      <w:r>
        <w:rPr>
          <w:sz w:val="28"/>
          <w:szCs w:val="28"/>
        </w:rPr>
        <w:t xml:space="preserve"> 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деятельности.</w:t>
      </w:r>
    </w:p>
    <w:p w:rsidR="00356357" w:rsidRDefault="00356357" w:rsidP="0015130C">
      <w:pPr>
        <w:jc w:val="center"/>
        <w:rPr>
          <w:b/>
          <w:sz w:val="28"/>
          <w:szCs w:val="28"/>
        </w:rPr>
      </w:pPr>
    </w:p>
    <w:p w:rsidR="00601202" w:rsidRDefault="00601202" w:rsidP="00601202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601202" w:rsidRDefault="00601202" w:rsidP="00601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0F1600"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</w:rPr>
        <w:t xml:space="preserve">меценатства в России» </w:t>
      </w:r>
    </w:p>
    <w:p w:rsidR="00601202" w:rsidRDefault="00601202" w:rsidP="00601202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601202" w:rsidRPr="00074C29" w:rsidRDefault="00601202" w:rsidP="00601202">
      <w:pPr>
        <w:ind w:right="-2" w:firstLine="624"/>
        <w:jc w:val="both"/>
        <w:rPr>
          <w:sz w:val="28"/>
          <w:szCs w:val="28"/>
        </w:rPr>
      </w:pPr>
      <w:r w:rsidRPr="00074C29">
        <w:rPr>
          <w:b/>
          <w:sz w:val="28"/>
          <w:szCs w:val="28"/>
        </w:rPr>
        <w:t>Цель курса:</w:t>
      </w:r>
      <w:r w:rsidRPr="00074C29">
        <w:rPr>
          <w:sz w:val="28"/>
          <w:szCs w:val="28"/>
        </w:rPr>
        <w:t xml:space="preserve"> рассмотреть феномен отечественного меценатства на примере деятельности московских предпринимателей «золотого века» и обозначить ту роль, которую он сыграл в создании национального культурного фонда, пополнении национальных художественных коллекций, развитии нравственно-эстетических традиций русской культуры.</w:t>
      </w:r>
    </w:p>
    <w:p w:rsidR="00601202" w:rsidRDefault="00601202" w:rsidP="00601202">
      <w:pPr>
        <w:pStyle w:val="a9"/>
        <w:tabs>
          <w:tab w:val="num" w:pos="0"/>
        </w:tabs>
        <w:suppressAutoHyphens/>
        <w:spacing w:after="0" w:line="240" w:lineRule="auto"/>
        <w:ind w:left="0" w:firstLine="360"/>
        <w:contextualSpacing w:val="0"/>
        <w:jc w:val="both"/>
        <w:rPr>
          <w:sz w:val="28"/>
          <w:szCs w:val="28"/>
        </w:rPr>
      </w:pPr>
      <w:r w:rsidRPr="00074C29">
        <w:rPr>
          <w:b/>
          <w:sz w:val="28"/>
          <w:szCs w:val="28"/>
        </w:rPr>
        <w:t xml:space="preserve">Задачи курса: </w:t>
      </w:r>
      <w:r w:rsidRPr="00074C29">
        <w:rPr>
          <w:sz w:val="28"/>
          <w:szCs w:val="28"/>
        </w:rPr>
        <w:t>показать российских предпринимателей не только с традиционно негативной стороны, но и их конкретный вклад в развитие отечественной культуры; создать портретную галерею наиболее значительных московских меценатов, имена которых (кроме редких исключений) находятся в забвении; на примере собирательной деятельности Третьякова, Щукина, Морозовых, Рябушинского показать различные принципы формирования коллекций и организации художественных выставок;  раскрыть вклад московских меценатов в развитие театрального искусства и русского оперного искусства; рассмотреть просветительскую деятельность меценатов (образование, издательское дело, библиотеки, музеи).</w:t>
      </w:r>
    </w:p>
    <w:p w:rsidR="00601202" w:rsidRPr="00703CD9" w:rsidRDefault="00601202" w:rsidP="00601202">
      <w:pPr>
        <w:ind w:right="-2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601202" w:rsidRDefault="00601202" w:rsidP="00601202">
      <w:pPr>
        <w:ind w:right="-2" w:firstLine="567"/>
        <w:rPr>
          <w:sz w:val="28"/>
          <w:szCs w:val="28"/>
        </w:rPr>
      </w:pPr>
      <w:r w:rsidRPr="001D0182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601202" w:rsidRPr="00074C29" w:rsidRDefault="00601202" w:rsidP="00601202">
      <w:pPr>
        <w:ind w:firstLine="567"/>
        <w:jc w:val="both"/>
        <w:rPr>
          <w:sz w:val="28"/>
          <w:szCs w:val="28"/>
        </w:rPr>
      </w:pPr>
      <w:r w:rsidRPr="00074C29">
        <w:rPr>
          <w:b/>
          <w:sz w:val="28"/>
          <w:szCs w:val="28"/>
          <w:u w:val="single"/>
        </w:rPr>
        <w:t>знать</w:t>
      </w:r>
      <w:r w:rsidRPr="003247DE">
        <w:rPr>
          <w:b/>
          <w:sz w:val="28"/>
          <w:szCs w:val="28"/>
        </w:rPr>
        <w:t xml:space="preserve">: </w:t>
      </w:r>
      <w:r w:rsidRPr="00074C29">
        <w:rPr>
          <w:sz w:val="28"/>
          <w:szCs w:val="28"/>
        </w:rPr>
        <w:t>основные категории и понятия истории религии</w:t>
      </w:r>
      <w:r w:rsidRPr="00CC447F">
        <w:rPr>
          <w:sz w:val="28"/>
          <w:szCs w:val="28"/>
        </w:rPr>
        <w:t>и</w:t>
      </w:r>
      <w:r w:rsidRPr="00074C29">
        <w:rPr>
          <w:sz w:val="28"/>
          <w:szCs w:val="28"/>
        </w:rPr>
        <w:t>мифологии; иметь представление о предмете и методах истории религии, о ее месте в системе наук; основные религии современности; основные факты и закономерности исторического процесса</w:t>
      </w:r>
      <w:r w:rsidRPr="00074C29">
        <w:rPr>
          <w:b/>
          <w:sz w:val="28"/>
          <w:szCs w:val="28"/>
        </w:rPr>
        <w:t>.</w:t>
      </w:r>
    </w:p>
    <w:p w:rsidR="00601202" w:rsidRPr="00074C29" w:rsidRDefault="00601202" w:rsidP="00601202">
      <w:pPr>
        <w:ind w:firstLine="567"/>
        <w:jc w:val="both"/>
        <w:rPr>
          <w:b/>
          <w:sz w:val="28"/>
          <w:szCs w:val="28"/>
        </w:rPr>
      </w:pPr>
      <w:r w:rsidRPr="00074C29">
        <w:rPr>
          <w:b/>
          <w:sz w:val="28"/>
          <w:szCs w:val="28"/>
          <w:u w:val="single"/>
        </w:rPr>
        <w:t>уметь</w:t>
      </w:r>
      <w:r w:rsidRPr="003247DE">
        <w:rPr>
          <w:b/>
          <w:sz w:val="28"/>
          <w:szCs w:val="28"/>
        </w:rPr>
        <w:t xml:space="preserve">: </w:t>
      </w:r>
      <w:r w:rsidR="00CC447F" w:rsidRPr="00CC447F">
        <w:rPr>
          <w:color w:val="000000"/>
          <w:sz w:val="28"/>
          <w:szCs w:val="28"/>
          <w:shd w:val="clear" w:color="auto" w:fill="FFFFFF"/>
        </w:rPr>
        <w:t>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</w:t>
      </w:r>
      <w:r w:rsidR="00CC447F" w:rsidRPr="00CC447F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="00CC447F" w:rsidRPr="00CC447F">
        <w:rPr>
          <w:color w:val="000000"/>
          <w:sz w:val="28"/>
          <w:szCs w:val="28"/>
          <w:shd w:val="clear" w:color="auto" w:fill="FFFFFF"/>
        </w:rPr>
        <w:t>решать стандартные задачи профессиональной деятельности на основе информационной и библиографической культуры</w:t>
      </w:r>
      <w:r w:rsidR="00CC447F" w:rsidRPr="00CC447F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074C29">
        <w:rPr>
          <w:sz w:val="28"/>
          <w:szCs w:val="28"/>
        </w:rPr>
        <w:t>применять различные методологические подходы к изучению истории религии; анализировать исторические проблемы, устанавливат</w:t>
      </w:r>
      <w:r>
        <w:rPr>
          <w:sz w:val="28"/>
          <w:szCs w:val="28"/>
        </w:rPr>
        <w:t xml:space="preserve">ь причинно-следственные связи; </w:t>
      </w:r>
      <w:r w:rsidRPr="00074C29">
        <w:rPr>
          <w:sz w:val="28"/>
          <w:szCs w:val="28"/>
        </w:rPr>
        <w:t>формировать и выражать свою гражданскую и творческую позицию; самостояте</w:t>
      </w:r>
      <w:r>
        <w:rPr>
          <w:sz w:val="28"/>
          <w:szCs w:val="28"/>
        </w:rPr>
        <w:t xml:space="preserve">льно анализировать источники и </w:t>
      </w:r>
      <w:r w:rsidRPr="00074C29">
        <w:rPr>
          <w:sz w:val="28"/>
          <w:szCs w:val="28"/>
        </w:rPr>
        <w:t>научную литературу по предмету.</w:t>
      </w:r>
    </w:p>
    <w:p w:rsidR="00601202" w:rsidRPr="00362434" w:rsidRDefault="00601202" w:rsidP="00601202">
      <w:pPr>
        <w:jc w:val="both"/>
      </w:pPr>
      <w:r>
        <w:tab/>
      </w:r>
      <w:r w:rsidRPr="00074C29">
        <w:rPr>
          <w:b/>
          <w:sz w:val="28"/>
          <w:szCs w:val="28"/>
          <w:u w:val="single"/>
        </w:rPr>
        <w:t>владеть</w:t>
      </w:r>
      <w:r w:rsidRPr="003247DE">
        <w:rPr>
          <w:b/>
          <w:sz w:val="28"/>
          <w:szCs w:val="28"/>
        </w:rPr>
        <w:t xml:space="preserve">: </w:t>
      </w:r>
      <w:r w:rsidRPr="00E405EF">
        <w:rPr>
          <w:sz w:val="28"/>
          <w:szCs w:val="28"/>
        </w:rPr>
        <w:t>умениями комплексного поиска, анализа и систематизации информации по изучаемым проблемам истории религии, использовать для получения информации исторические источники, учебную, научную и справочную литературу, материалы периодической печати и сети Интернет; умениями проектировать свою деятельность при решении учебно-познавательных задач, а также практических, профессиональных задач (применять основные алгоритмы учебной и учебно-познавательной деятельности, формировать и обновлять информационно-ресурсную базу, необходимую для изучения дисциплины и ее преподавания). базовыми приемами ведения дискуссий, полемики, навыками публичной речи.</w:t>
      </w:r>
    </w:p>
    <w:p w:rsidR="00356357" w:rsidRDefault="00356357" w:rsidP="0015130C">
      <w:pPr>
        <w:jc w:val="center"/>
        <w:rPr>
          <w:b/>
          <w:sz w:val="28"/>
          <w:szCs w:val="28"/>
        </w:rPr>
      </w:pPr>
    </w:p>
    <w:p w:rsidR="0015130C" w:rsidRDefault="0015130C" w:rsidP="0015130C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lastRenderedPageBreak/>
        <w:t>Аннотация к рабочей программе дисциплины</w:t>
      </w:r>
    </w:p>
    <w:p w:rsidR="0015130C" w:rsidRDefault="0015130C" w:rsidP="00151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«Культурология» </w:t>
      </w:r>
    </w:p>
    <w:p w:rsidR="0015130C" w:rsidRDefault="0015130C" w:rsidP="0015130C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5130C" w:rsidRPr="0015130C" w:rsidRDefault="0015130C" w:rsidP="0015130C">
      <w:pPr>
        <w:ind w:firstLine="567"/>
        <w:jc w:val="both"/>
        <w:rPr>
          <w:sz w:val="28"/>
          <w:szCs w:val="28"/>
        </w:rPr>
      </w:pPr>
      <w:r w:rsidRPr="0015130C">
        <w:rPr>
          <w:sz w:val="28"/>
          <w:szCs w:val="28"/>
        </w:rPr>
        <w:t xml:space="preserve">Курс дисциплины является дополняющим базовые знания по ряду общеобразовательных дисциплин в области культуры и художественного творчества. </w:t>
      </w:r>
    </w:p>
    <w:p w:rsidR="0015130C" w:rsidRPr="0015130C" w:rsidRDefault="0015130C" w:rsidP="0015130C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130C">
        <w:rPr>
          <w:rFonts w:ascii="Times New Roman" w:hAnsi="Times New Roman"/>
          <w:b/>
          <w:sz w:val="28"/>
          <w:szCs w:val="28"/>
        </w:rPr>
        <w:t xml:space="preserve">Цель курса: </w:t>
      </w:r>
      <w:r w:rsidRPr="0015130C">
        <w:rPr>
          <w:rFonts w:ascii="Times New Roman" w:hAnsi="Times New Roman"/>
          <w:sz w:val="28"/>
          <w:szCs w:val="28"/>
        </w:rPr>
        <w:t>дать систематизированные знания в области культуры;формирование целостного представления об истории культуры с первобытных времен до настоящего времени;умение анализировать и ориентироваться в культурном пространстве современности.</w:t>
      </w:r>
    </w:p>
    <w:p w:rsidR="0015130C" w:rsidRPr="0015130C" w:rsidRDefault="0015130C" w:rsidP="0015130C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0C">
        <w:rPr>
          <w:rFonts w:ascii="Times New Roman" w:hAnsi="Times New Roman"/>
          <w:b/>
          <w:sz w:val="28"/>
          <w:szCs w:val="28"/>
        </w:rPr>
        <w:t xml:space="preserve">Задачи курса: </w:t>
      </w:r>
      <w:r w:rsidRPr="0015130C">
        <w:rPr>
          <w:rFonts w:ascii="Times New Roman" w:hAnsi="Times New Roman"/>
          <w:sz w:val="28"/>
          <w:szCs w:val="28"/>
        </w:rPr>
        <w:t xml:space="preserve">освоение студентами понятийного аппарата, принципов и методов подхода к анализу истории культуры;сформировать четкое понимание основных культурологических теорий и школ;рассмотреть особенности исторического развития культуры отдельных исторических эпох;показать эволюцию развития культуры в связи и на фоне истории мировой цивилизации; раскрыть взаимовлияние религии, культуры, литературы и искусства; ознакомить студентов с основными концепциями истории развития культуры и ее последними достижениями; знакомство с социокультурным миром городов, в том числе их молодежной субкультурой. </w:t>
      </w:r>
    </w:p>
    <w:p w:rsidR="0015130C" w:rsidRPr="0015130C" w:rsidRDefault="0015130C" w:rsidP="0015130C">
      <w:pPr>
        <w:ind w:right="-2"/>
        <w:jc w:val="center"/>
        <w:rPr>
          <w:sz w:val="28"/>
          <w:u w:val="single"/>
        </w:rPr>
      </w:pPr>
      <w:r w:rsidRPr="0015130C">
        <w:rPr>
          <w:sz w:val="28"/>
          <w:u w:val="single"/>
          <w:lang w:val="en-US"/>
        </w:rPr>
        <w:t>II</w:t>
      </w:r>
      <w:r w:rsidRPr="0015130C">
        <w:rPr>
          <w:sz w:val="28"/>
          <w:u w:val="single"/>
        </w:rPr>
        <w:t>. Требования к уровню освоения содержания дисциплины</w:t>
      </w:r>
    </w:p>
    <w:p w:rsidR="0015130C" w:rsidRPr="0015130C" w:rsidRDefault="0015130C" w:rsidP="0015130C">
      <w:pPr>
        <w:ind w:right="-2" w:firstLine="709"/>
        <w:rPr>
          <w:sz w:val="28"/>
          <w:szCs w:val="28"/>
        </w:rPr>
      </w:pPr>
      <w:r w:rsidRPr="0015130C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15130C" w:rsidRPr="0015130C" w:rsidRDefault="0015130C" w:rsidP="0015130C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0C">
        <w:rPr>
          <w:rFonts w:ascii="Times New Roman" w:hAnsi="Times New Roman"/>
          <w:b/>
          <w:sz w:val="28"/>
          <w:szCs w:val="28"/>
          <w:u w:val="single"/>
        </w:rPr>
        <w:t>знать:</w:t>
      </w:r>
      <w:r w:rsidRPr="0015130C">
        <w:rPr>
          <w:rFonts w:ascii="Times New Roman" w:hAnsi="Times New Roman"/>
          <w:sz w:val="28"/>
          <w:szCs w:val="28"/>
        </w:rPr>
        <w:t xml:space="preserve"> основные понятия и термины науки о культуре; основные тенденции общественного и культурного развития; основные ценности мирового культурного наследия, культурные традиции, моральные нормы, принятые в разных культурах мира; основные факты и закономерности историко-художественного процесса; значение художественного наследия в жизни общества; основные периоды, даты и события истории мировой и отечественной культуры, имена авторов и основные памятники мировой и отечественной культуры.</w:t>
      </w:r>
    </w:p>
    <w:p w:rsidR="0015130C" w:rsidRPr="0015130C" w:rsidRDefault="0015130C" w:rsidP="0015130C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0C">
        <w:rPr>
          <w:rFonts w:ascii="Times New Roman" w:hAnsi="Times New Roman"/>
          <w:b/>
          <w:sz w:val="28"/>
          <w:szCs w:val="28"/>
          <w:u w:val="single"/>
        </w:rPr>
        <w:t>уметь:</w:t>
      </w:r>
      <w:r w:rsidR="00CC447F" w:rsidRPr="00CC44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работать в коллективе, толерантно воспринимать социальные, этнические, конфессиональные и культурные различия;</w:t>
      </w:r>
      <w:r w:rsidR="004A625F" w:rsidRPr="004A62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понимать социально-психологические и социально-экономические факторы, влияющие на культурное потребление;провести телевизионную передачу, сделать репортаж, взять интервью по проблемам искусств;</w:t>
      </w:r>
      <w:r w:rsidRPr="0015130C">
        <w:rPr>
          <w:rFonts w:ascii="Times New Roman" w:hAnsi="Times New Roman"/>
          <w:sz w:val="28"/>
          <w:szCs w:val="28"/>
        </w:rPr>
        <w:t>формировать и выражать свою гражданскую и творческую позицию; ориентироваться в многообразии художественных и культурных ценностей современного мира, уважать традиции национальных культур; читать и понимать несложные культурологические тексты; самостоятельно анализировать источники и научную литературу по предмету; находить соответствие между философскими, религиозными, эстетическими идеями и состоянием культуры и искусства изучаемого периода.</w:t>
      </w:r>
    </w:p>
    <w:p w:rsidR="0015130C" w:rsidRPr="0015130C" w:rsidRDefault="0015130C" w:rsidP="0015130C">
      <w:pPr>
        <w:ind w:firstLine="567"/>
        <w:jc w:val="both"/>
        <w:rPr>
          <w:b/>
          <w:sz w:val="28"/>
          <w:szCs w:val="28"/>
        </w:rPr>
      </w:pPr>
      <w:r w:rsidRPr="0015130C">
        <w:rPr>
          <w:b/>
          <w:sz w:val="28"/>
          <w:szCs w:val="28"/>
          <w:u w:val="single"/>
        </w:rPr>
        <w:t>владеть:</w:t>
      </w:r>
      <w:r w:rsidR="004A625F" w:rsidRPr="004A625F">
        <w:rPr>
          <w:sz w:val="28"/>
          <w:szCs w:val="28"/>
        </w:rPr>
        <w:t xml:space="preserve">способностью </w:t>
      </w:r>
      <w:r w:rsidR="004A625F" w:rsidRPr="004A625F">
        <w:rPr>
          <w:color w:val="000000"/>
          <w:sz w:val="28"/>
          <w:szCs w:val="28"/>
          <w:shd w:val="clear" w:color="auto" w:fill="FFFFFF"/>
        </w:rPr>
        <w:t xml:space="preserve">использовать приобретенные знания для популяризации искусства: составлять и проводить экскурсии, выступать с лекциями, сообщениями, оформить выставку, экспозицию;способностью взаимодействовать с профессиональным сообществом в интересах </w:t>
      </w:r>
      <w:r w:rsidR="004A625F" w:rsidRPr="004A625F">
        <w:rPr>
          <w:color w:val="000000"/>
          <w:sz w:val="28"/>
          <w:szCs w:val="28"/>
          <w:shd w:val="clear" w:color="auto" w:fill="FFFFFF"/>
        </w:rPr>
        <w:lastRenderedPageBreak/>
        <w:t>освещения фундаментальных и прикладных исследований в сфере искусства и образования</w:t>
      </w:r>
      <w:r w:rsidR="00A50F09">
        <w:rPr>
          <w:color w:val="000000"/>
          <w:sz w:val="28"/>
          <w:szCs w:val="28"/>
          <w:shd w:val="clear" w:color="auto" w:fill="FFFFFF"/>
        </w:rPr>
        <w:t>.</w:t>
      </w:r>
    </w:p>
    <w:p w:rsidR="0015130C" w:rsidRPr="0015130C" w:rsidRDefault="0015130C" w:rsidP="0015130C">
      <w:pPr>
        <w:spacing w:line="288" w:lineRule="auto"/>
        <w:ind w:right="-2"/>
        <w:jc w:val="center"/>
        <w:rPr>
          <w:b/>
          <w:sz w:val="28"/>
          <w:szCs w:val="28"/>
        </w:rPr>
      </w:pPr>
    </w:p>
    <w:p w:rsidR="00601202" w:rsidRDefault="00601202" w:rsidP="00601202">
      <w:pPr>
        <w:jc w:val="center"/>
        <w:rPr>
          <w:rStyle w:val="FontStyle23"/>
          <w:b/>
          <w:color w:val="000000"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601202" w:rsidRPr="006F360E" w:rsidRDefault="00601202" w:rsidP="006012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524B8">
        <w:rPr>
          <w:b/>
          <w:color w:val="000000"/>
          <w:sz w:val="28"/>
          <w:szCs w:val="28"/>
        </w:rPr>
        <w:t xml:space="preserve">Русское искусство </w:t>
      </w:r>
      <w:r w:rsidRPr="004524B8">
        <w:rPr>
          <w:b/>
          <w:color w:val="000000"/>
          <w:sz w:val="28"/>
          <w:szCs w:val="28"/>
          <w:lang w:val="en-US"/>
        </w:rPr>
        <w:t>XVIII</w:t>
      </w:r>
      <w:r>
        <w:rPr>
          <w:b/>
          <w:color w:val="000000"/>
          <w:sz w:val="28"/>
          <w:szCs w:val="28"/>
        </w:rPr>
        <w:t>– нач.</w:t>
      </w:r>
      <w:r>
        <w:rPr>
          <w:b/>
          <w:color w:val="000000"/>
          <w:sz w:val="28"/>
          <w:szCs w:val="28"/>
          <w:lang w:val="en-US"/>
        </w:rPr>
        <w:t>XIX</w:t>
      </w:r>
      <w:r w:rsidRPr="004524B8">
        <w:rPr>
          <w:b/>
          <w:color w:val="000000"/>
          <w:sz w:val="28"/>
          <w:szCs w:val="28"/>
        </w:rPr>
        <w:t>века</w:t>
      </w:r>
      <w:r>
        <w:rPr>
          <w:b/>
          <w:color w:val="000000"/>
          <w:sz w:val="28"/>
          <w:szCs w:val="28"/>
        </w:rPr>
        <w:t>»</w:t>
      </w:r>
    </w:p>
    <w:p w:rsidR="00601202" w:rsidRPr="004524B8" w:rsidRDefault="00601202" w:rsidP="00601202">
      <w:pPr>
        <w:jc w:val="center"/>
        <w:rPr>
          <w:b/>
          <w:color w:val="000000"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601202" w:rsidRPr="004524B8" w:rsidRDefault="00601202" w:rsidP="00601202">
      <w:pPr>
        <w:ind w:right="-2" w:firstLine="567"/>
        <w:jc w:val="both"/>
        <w:rPr>
          <w:sz w:val="28"/>
          <w:szCs w:val="28"/>
        </w:rPr>
      </w:pPr>
      <w:r w:rsidRPr="00D4293B"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 xml:space="preserve">: </w:t>
      </w:r>
      <w:r w:rsidRPr="004524B8">
        <w:rPr>
          <w:sz w:val="28"/>
          <w:szCs w:val="28"/>
        </w:rPr>
        <w:t xml:space="preserve">знакомство с основными этапами в развитии русского искусства 18 в.; изучение творчества ведущих мастеров живописи, графики, скульптуры, архитектуры; знакомство с главными стилевыми направлениями и творческими объединениями. </w:t>
      </w:r>
    </w:p>
    <w:p w:rsidR="00601202" w:rsidRPr="004524B8" w:rsidRDefault="00601202" w:rsidP="00601202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Предметом курса является русское изобразительное искусство и архитектура 18 в.</w:t>
      </w:r>
    </w:p>
    <w:p w:rsidR="00601202" w:rsidRPr="00867F6A" w:rsidRDefault="00601202" w:rsidP="00867F6A">
      <w:pPr>
        <w:ind w:right="-2" w:firstLine="567"/>
        <w:jc w:val="both"/>
        <w:rPr>
          <w:b/>
          <w:color w:val="FF0000"/>
          <w:sz w:val="28"/>
          <w:szCs w:val="28"/>
        </w:rPr>
      </w:pPr>
      <w:r w:rsidRPr="00867F6A">
        <w:rPr>
          <w:b/>
          <w:sz w:val="28"/>
          <w:szCs w:val="28"/>
        </w:rPr>
        <w:t xml:space="preserve">Задачи курса: </w:t>
      </w:r>
      <w:r w:rsidRPr="004524B8">
        <w:rPr>
          <w:sz w:val="28"/>
          <w:szCs w:val="28"/>
        </w:rPr>
        <w:t xml:space="preserve">подробное изучение наиболее известных шедевров, вошедших в мировую сокровищницу изобразительного искусства, знакомство с менее известными произведениями, важными для изучения специфики региональных школ, периодов и стилистических направлений. Значительное внимание уделяется не только искусству Москвы, Санкт-Петербурга, но и русской провинции. </w:t>
      </w:r>
    </w:p>
    <w:p w:rsidR="00601202" w:rsidRPr="004524B8" w:rsidRDefault="00601202" w:rsidP="00601202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601202" w:rsidRPr="002C1EB9" w:rsidRDefault="00601202" w:rsidP="00601202">
      <w:pPr>
        <w:autoSpaceDE w:val="0"/>
        <w:autoSpaceDN w:val="0"/>
        <w:adjustRightInd w:val="0"/>
        <w:ind w:right="-2" w:firstLine="567"/>
        <w:rPr>
          <w:rFonts w:eastAsia="HiddenHorzOCR"/>
          <w:sz w:val="28"/>
          <w:szCs w:val="28"/>
        </w:rPr>
      </w:pPr>
      <w:r w:rsidRPr="002C1EB9">
        <w:rPr>
          <w:rFonts w:eastAsia="HiddenHorzOCR"/>
          <w:sz w:val="28"/>
          <w:szCs w:val="28"/>
        </w:rPr>
        <w:t>В результате освоения дисциплины обучающийся дол</w:t>
      </w:r>
      <w:r>
        <w:rPr>
          <w:rFonts w:eastAsia="HiddenHorzOCR"/>
          <w:sz w:val="28"/>
          <w:szCs w:val="28"/>
        </w:rPr>
        <w:t>жен</w:t>
      </w:r>
    </w:p>
    <w:p w:rsidR="00601202" w:rsidRPr="002C1EB9" w:rsidRDefault="00601202" w:rsidP="00601202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знать</w:t>
      </w:r>
      <w:r w:rsidRPr="002C1EB9">
        <w:rPr>
          <w:rFonts w:eastAsia="HiddenHorzOCR"/>
          <w:sz w:val="28"/>
          <w:szCs w:val="28"/>
          <w:u w:val="single"/>
        </w:rPr>
        <w:t>:</w:t>
      </w:r>
      <w:r w:rsidRPr="002C1EB9">
        <w:rPr>
          <w:rFonts w:eastAsia="HiddenHorzOCR"/>
          <w:sz w:val="28"/>
          <w:szCs w:val="28"/>
        </w:rPr>
        <w:t xml:space="preserve"> основы искусства 18 века; основные художественные направления, творческие методы и стили в отечественном искусстве 18 века; памятники отечественного искусства, творчество наиболее выдающихся отечественных мастеров художественной культуры; систему средств художественной выразительности, художественный язык основных видов искусства;</w:t>
      </w:r>
    </w:p>
    <w:p w:rsidR="00601202" w:rsidRPr="002C1EB9" w:rsidRDefault="00601202" w:rsidP="00601202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уметь</w:t>
      </w:r>
      <w:r w:rsidRPr="002C1EB9">
        <w:rPr>
          <w:rFonts w:eastAsia="HiddenHorzOCR"/>
          <w:sz w:val="28"/>
          <w:szCs w:val="28"/>
          <w:u w:val="single"/>
        </w:rPr>
        <w:t>:</w:t>
      </w:r>
      <w:r w:rsidR="00AF2AC3" w:rsidRPr="00AF2AC3">
        <w:rPr>
          <w:color w:val="000000"/>
          <w:sz w:val="28"/>
          <w:szCs w:val="28"/>
          <w:shd w:val="clear" w:color="auto" w:fill="FFFFFF"/>
        </w:rPr>
        <w:t>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</w:t>
      </w:r>
      <w:r w:rsidR="00500FC6" w:rsidRPr="00500FC6">
        <w:rPr>
          <w:color w:val="000000"/>
          <w:sz w:val="28"/>
          <w:szCs w:val="28"/>
          <w:shd w:val="clear" w:color="auto" w:fill="FFFFFF"/>
        </w:rPr>
        <w:t>свободно ориентироваться в литературе по профилю деятельности;</w:t>
      </w:r>
      <w:r w:rsidRPr="002C1EB9">
        <w:rPr>
          <w:rFonts w:eastAsia="HiddenHorzOCR"/>
          <w:sz w:val="28"/>
          <w:szCs w:val="28"/>
        </w:rPr>
        <w:t>раскрыть образность и символику произведения искусства; интерпретировать знания по искусству применительно к разной возрастной аудитории; осуществлять межпредметную связь искусства с другими гуманитарными дисциплинами в процессе профессиональной деятельности;</w:t>
      </w:r>
    </w:p>
    <w:p w:rsidR="00601202" w:rsidRPr="002C1EB9" w:rsidRDefault="00601202" w:rsidP="00601202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b/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владеть:</w:t>
      </w:r>
      <w:r w:rsidR="00500FC6" w:rsidRPr="00500FC6">
        <w:rPr>
          <w:color w:val="000000"/>
          <w:sz w:val="28"/>
          <w:szCs w:val="28"/>
          <w:shd w:val="clear" w:color="auto" w:fill="FFFFFF"/>
        </w:rPr>
        <w:t>разрабатывать программы по сохранению и развитию традиций искусств, участвовать в проектировании профильных образовательных и художественно-творческих систем</w:t>
      </w:r>
      <w:r w:rsidR="00500FC6" w:rsidRPr="00500FC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2C1EB9">
        <w:rPr>
          <w:rFonts w:eastAsia="HiddenHorzOCR"/>
          <w:sz w:val="28"/>
          <w:szCs w:val="28"/>
        </w:rPr>
        <w:t>системой знаний о закономерностях развития художественной культуры, механизмах и способах регуляции художественной жизни;методами анализа искусствоведческой литературы;методами комплексного анализа произведений искусства.</w:t>
      </w:r>
    </w:p>
    <w:p w:rsidR="00601202" w:rsidRDefault="00601202" w:rsidP="00601202">
      <w:pPr>
        <w:jc w:val="center"/>
        <w:rPr>
          <w:b/>
          <w:sz w:val="28"/>
          <w:szCs w:val="28"/>
        </w:rPr>
      </w:pPr>
    </w:p>
    <w:p w:rsidR="00601202" w:rsidRDefault="00601202" w:rsidP="00601202">
      <w:pPr>
        <w:jc w:val="center"/>
        <w:rPr>
          <w:rStyle w:val="FontStyle23"/>
          <w:b/>
          <w:color w:val="000000"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601202" w:rsidRPr="006F360E" w:rsidRDefault="00601202" w:rsidP="00601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524B8">
        <w:rPr>
          <w:b/>
          <w:sz w:val="28"/>
          <w:szCs w:val="28"/>
        </w:rPr>
        <w:t xml:space="preserve">Русское искусство </w:t>
      </w:r>
      <w:r w:rsidRPr="004524B8"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– нач. </w:t>
      </w:r>
      <w:r>
        <w:rPr>
          <w:b/>
          <w:sz w:val="28"/>
          <w:szCs w:val="28"/>
          <w:lang w:val="en-US"/>
        </w:rPr>
        <w:t>XX</w:t>
      </w:r>
      <w:r w:rsidRPr="004524B8">
        <w:rPr>
          <w:b/>
          <w:sz w:val="28"/>
          <w:szCs w:val="28"/>
        </w:rPr>
        <w:t>века</w:t>
      </w:r>
      <w:r>
        <w:rPr>
          <w:b/>
          <w:sz w:val="28"/>
          <w:szCs w:val="28"/>
        </w:rPr>
        <w:t>»</w:t>
      </w:r>
    </w:p>
    <w:p w:rsidR="00601202" w:rsidRPr="004524B8" w:rsidRDefault="00601202" w:rsidP="00601202">
      <w:pPr>
        <w:jc w:val="center"/>
        <w:rPr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lastRenderedPageBreak/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601202" w:rsidRPr="004524B8" w:rsidRDefault="00601202" w:rsidP="00601202">
      <w:pPr>
        <w:ind w:right="-2" w:firstLine="567"/>
        <w:jc w:val="both"/>
        <w:rPr>
          <w:sz w:val="28"/>
          <w:szCs w:val="28"/>
        </w:rPr>
      </w:pPr>
      <w:r w:rsidRPr="00D4293B">
        <w:rPr>
          <w:b/>
          <w:sz w:val="28"/>
          <w:szCs w:val="28"/>
        </w:rPr>
        <w:t>Целью курса</w:t>
      </w:r>
      <w:r w:rsidRPr="004524B8">
        <w:rPr>
          <w:sz w:val="28"/>
          <w:szCs w:val="28"/>
        </w:rPr>
        <w:t xml:space="preserve"> является знакомство с основными этапами в развитии русского искусства 19 – начала 20 вв.; изучение творчества ведущих мастеров живописи, графики, скульптуры, архитектуры; знакомство с главными стилевыми направлениями и творческими объединениями. </w:t>
      </w:r>
    </w:p>
    <w:p w:rsidR="00601202" w:rsidRPr="004524B8" w:rsidRDefault="00601202" w:rsidP="00601202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Предметом курса является русское изобразительное искусство и архитектура 19 </w:t>
      </w:r>
      <w:r>
        <w:rPr>
          <w:sz w:val="28"/>
          <w:szCs w:val="28"/>
        </w:rPr>
        <w:t>-</w:t>
      </w:r>
      <w:r w:rsidRPr="004524B8">
        <w:rPr>
          <w:sz w:val="28"/>
          <w:szCs w:val="28"/>
        </w:rPr>
        <w:t xml:space="preserve"> начала 20 вв.</w:t>
      </w:r>
    </w:p>
    <w:p w:rsidR="00601202" w:rsidRPr="00867F6A" w:rsidRDefault="00601202" w:rsidP="00867F6A">
      <w:pPr>
        <w:ind w:right="-2" w:firstLine="567"/>
        <w:jc w:val="both"/>
        <w:rPr>
          <w:b/>
          <w:color w:val="FF0000"/>
          <w:sz w:val="28"/>
          <w:szCs w:val="28"/>
        </w:rPr>
      </w:pPr>
      <w:r w:rsidRPr="00867F6A">
        <w:rPr>
          <w:b/>
          <w:sz w:val="28"/>
          <w:szCs w:val="28"/>
        </w:rPr>
        <w:t xml:space="preserve">Задачи курса: </w:t>
      </w:r>
      <w:r w:rsidRPr="004524B8">
        <w:rPr>
          <w:sz w:val="28"/>
          <w:szCs w:val="28"/>
        </w:rPr>
        <w:t xml:space="preserve">изучение наиболее известных шедевров, ставших культурными явлениями не только для своего времени, но вошедших в мировую сокровищницу изобразительного искусства, знакомство с менее известными произведениями, важными для изучения специфики творчества отдельных мастеров, периодов и стилистических направлений. Особое внимание уделяется искусству Серебряного века (конец 19 </w:t>
      </w:r>
      <w:r>
        <w:rPr>
          <w:sz w:val="28"/>
          <w:szCs w:val="28"/>
        </w:rPr>
        <w:t>-</w:t>
      </w:r>
      <w:r w:rsidRPr="004524B8">
        <w:rPr>
          <w:sz w:val="28"/>
          <w:szCs w:val="28"/>
        </w:rPr>
        <w:t xml:space="preserve"> начало 20 вв.). </w:t>
      </w:r>
    </w:p>
    <w:p w:rsidR="00601202" w:rsidRPr="004524B8" w:rsidRDefault="00601202" w:rsidP="00601202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601202" w:rsidRPr="004524B8" w:rsidRDefault="00601202" w:rsidP="00601202">
      <w:pPr>
        <w:autoSpaceDE w:val="0"/>
        <w:autoSpaceDN w:val="0"/>
        <w:adjustRightInd w:val="0"/>
        <w:ind w:right="-2" w:firstLine="567"/>
        <w:rPr>
          <w:sz w:val="28"/>
          <w:szCs w:val="28"/>
        </w:rPr>
      </w:pPr>
      <w:r w:rsidRPr="002C1EB9">
        <w:rPr>
          <w:rFonts w:eastAsia="HiddenHorzOCR"/>
          <w:sz w:val="28"/>
          <w:szCs w:val="28"/>
        </w:rPr>
        <w:t>В результате освоения дисциплины обучающийся дол</w:t>
      </w:r>
      <w:r>
        <w:rPr>
          <w:rFonts w:eastAsia="HiddenHorzOCR"/>
          <w:sz w:val="28"/>
          <w:szCs w:val="28"/>
        </w:rPr>
        <w:t>жен</w:t>
      </w:r>
    </w:p>
    <w:p w:rsidR="00601202" w:rsidRPr="002C1EB9" w:rsidRDefault="00601202" w:rsidP="00601202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знать</w:t>
      </w:r>
      <w:r w:rsidRPr="002C1EB9">
        <w:rPr>
          <w:rFonts w:eastAsia="HiddenHorzOCR"/>
          <w:sz w:val="28"/>
          <w:szCs w:val="28"/>
          <w:u w:val="single"/>
        </w:rPr>
        <w:t>:</w:t>
      </w:r>
      <w:r w:rsidRPr="002C1EB9">
        <w:rPr>
          <w:rFonts w:eastAsia="HiddenHorzOCR"/>
          <w:sz w:val="28"/>
          <w:szCs w:val="28"/>
        </w:rPr>
        <w:t xml:space="preserve"> основы искусства</w:t>
      </w:r>
      <w:r w:rsidRPr="004524B8">
        <w:rPr>
          <w:sz w:val="28"/>
          <w:szCs w:val="28"/>
        </w:rPr>
        <w:t>19 – начала 20 вв.</w:t>
      </w:r>
      <w:r w:rsidRPr="002C1EB9">
        <w:rPr>
          <w:rFonts w:eastAsia="HiddenHorzOCR"/>
          <w:sz w:val="28"/>
          <w:szCs w:val="28"/>
        </w:rPr>
        <w:t>; основные художественные направления, творческие методы и стили в отечественном искусстве</w:t>
      </w:r>
      <w:r w:rsidRPr="004524B8">
        <w:rPr>
          <w:sz w:val="28"/>
          <w:szCs w:val="28"/>
        </w:rPr>
        <w:t>19 – начала 20 вв</w:t>
      </w:r>
      <w:r>
        <w:rPr>
          <w:sz w:val="28"/>
          <w:szCs w:val="28"/>
        </w:rPr>
        <w:t>.</w:t>
      </w:r>
      <w:r w:rsidRPr="002C1EB9">
        <w:rPr>
          <w:rFonts w:eastAsia="HiddenHorzOCR"/>
          <w:sz w:val="28"/>
          <w:szCs w:val="28"/>
        </w:rPr>
        <w:t>; памятники отечественного искусства, творчество наиболее выдающихся отечественных мастеров художественной культуры; систему средств художественной выразительности, художественный язык основных видов искусства;</w:t>
      </w:r>
    </w:p>
    <w:p w:rsidR="00601202" w:rsidRPr="002C1EB9" w:rsidRDefault="00601202" w:rsidP="00601202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уметь</w:t>
      </w:r>
      <w:r w:rsidRPr="002C1EB9">
        <w:rPr>
          <w:rFonts w:eastAsia="HiddenHorzOCR"/>
          <w:sz w:val="28"/>
          <w:szCs w:val="28"/>
          <w:u w:val="single"/>
        </w:rPr>
        <w:t>:</w:t>
      </w:r>
      <w:r w:rsidR="008E5B07" w:rsidRPr="008E5B07">
        <w:rPr>
          <w:color w:val="000000"/>
          <w:sz w:val="28"/>
          <w:szCs w:val="28"/>
          <w:shd w:val="clear" w:color="auto" w:fill="FFFFFF"/>
        </w:rPr>
        <w:t>свободно ориентироваться в литературе по профилю деятельности;</w:t>
      </w:r>
      <w:r w:rsidRPr="002C1EB9">
        <w:rPr>
          <w:rFonts w:eastAsia="HiddenHorzOCR"/>
          <w:sz w:val="28"/>
          <w:szCs w:val="28"/>
        </w:rPr>
        <w:t>анализировать произведение искусства; дать оценку явлениям отечественной художественной культуры; раскрыть образность и символику произведения искусства; интерпретировать знания по искусству применительно к разной возрастной аудитории; осуществлять межпредметную связь искусства с другими гуманитарными дисциплинами в процессе профессиональной деятельности;</w:t>
      </w:r>
    </w:p>
    <w:p w:rsidR="00601202" w:rsidRPr="002C1EB9" w:rsidRDefault="00601202" w:rsidP="00601202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b/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владеть:</w:t>
      </w:r>
      <w:r w:rsidR="008E5B07" w:rsidRPr="008E5B07">
        <w:rPr>
          <w:color w:val="000000"/>
          <w:sz w:val="28"/>
          <w:szCs w:val="28"/>
          <w:shd w:val="clear" w:color="auto" w:fill="FFFFFF"/>
        </w:rPr>
        <w:t>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произведения; способностью разрабатывать программы по сохранению и развитию традиций искусств, участвовать в проектировании профильных образовательных и художественно-творческих систем</w:t>
      </w:r>
      <w:r w:rsidR="008E5B07" w:rsidRPr="008E5B07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2C1EB9">
        <w:rPr>
          <w:rFonts w:eastAsia="HiddenHorzOCR"/>
          <w:sz w:val="28"/>
          <w:szCs w:val="28"/>
        </w:rPr>
        <w:t>системой знаний о закономерностях развития художественной культуры, механизмах и способах регуляции художественной жизни;методами анализа искусствоведческой литературы;методами комплексного анализа произведений искусства.</w:t>
      </w:r>
    </w:p>
    <w:p w:rsidR="00601202" w:rsidRDefault="00601202" w:rsidP="00601202">
      <w:pPr>
        <w:rPr>
          <w:b/>
          <w:sz w:val="28"/>
          <w:szCs w:val="28"/>
        </w:rPr>
      </w:pPr>
    </w:p>
    <w:p w:rsidR="00601202" w:rsidRDefault="00601202" w:rsidP="00601202">
      <w:pPr>
        <w:jc w:val="center"/>
        <w:rPr>
          <w:rStyle w:val="FontStyle23"/>
          <w:b/>
          <w:color w:val="000000"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601202" w:rsidRDefault="00601202" w:rsidP="00601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4524B8">
        <w:rPr>
          <w:b/>
          <w:sz w:val="28"/>
          <w:szCs w:val="28"/>
        </w:rPr>
        <w:t>усско</w:t>
      </w:r>
      <w:r>
        <w:rPr>
          <w:b/>
          <w:sz w:val="28"/>
          <w:szCs w:val="28"/>
        </w:rPr>
        <w:t>е</w:t>
      </w:r>
      <w:r w:rsidRPr="004524B8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о</w:t>
      </w:r>
      <w:r w:rsidRPr="004524B8">
        <w:rPr>
          <w:b/>
          <w:sz w:val="28"/>
          <w:szCs w:val="28"/>
        </w:rPr>
        <w:t xml:space="preserve"> ХХ века</w:t>
      </w:r>
      <w:r>
        <w:rPr>
          <w:b/>
          <w:sz w:val="28"/>
          <w:szCs w:val="28"/>
        </w:rPr>
        <w:t>»</w:t>
      </w:r>
    </w:p>
    <w:p w:rsidR="00601202" w:rsidRPr="004524B8" w:rsidRDefault="00601202" w:rsidP="00601202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601202" w:rsidRPr="004524B8" w:rsidRDefault="00601202" w:rsidP="00601202">
      <w:pPr>
        <w:ind w:right="-2" w:firstLine="567"/>
        <w:jc w:val="both"/>
        <w:rPr>
          <w:sz w:val="28"/>
          <w:szCs w:val="28"/>
        </w:rPr>
      </w:pPr>
      <w:r w:rsidRPr="00D4293B">
        <w:rPr>
          <w:b/>
          <w:sz w:val="28"/>
          <w:szCs w:val="28"/>
        </w:rPr>
        <w:t>Цель курса</w:t>
      </w:r>
      <w:r w:rsidR="008E5B07"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знакомство с развитием и проблематикой русского искусства ХХ и </w:t>
      </w:r>
      <w:r w:rsidRPr="004524B8">
        <w:rPr>
          <w:sz w:val="28"/>
          <w:szCs w:val="28"/>
          <w:lang w:val="pl-PL"/>
        </w:rPr>
        <w:t xml:space="preserve">XXI </w:t>
      </w:r>
      <w:r w:rsidRPr="004524B8">
        <w:rPr>
          <w:sz w:val="28"/>
          <w:szCs w:val="28"/>
        </w:rPr>
        <w:t>веков. Анализируются этапы его развития, наиболее значительные тенденции, творчество наиболее интересных мастеров.</w:t>
      </w:r>
    </w:p>
    <w:p w:rsidR="00601202" w:rsidRPr="004524B8" w:rsidRDefault="00601202" w:rsidP="00601202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Задачи курса</w:t>
      </w:r>
      <w:r>
        <w:rPr>
          <w:sz w:val="28"/>
          <w:szCs w:val="28"/>
        </w:rPr>
        <w:t>: р</w:t>
      </w:r>
      <w:r w:rsidRPr="004524B8">
        <w:rPr>
          <w:sz w:val="28"/>
          <w:szCs w:val="28"/>
        </w:rPr>
        <w:t xml:space="preserve">ассмотреть развитие русского искусства ХХ и начала </w:t>
      </w:r>
      <w:r w:rsidRPr="004524B8">
        <w:rPr>
          <w:sz w:val="28"/>
          <w:szCs w:val="28"/>
          <w:lang w:val="pl-PL"/>
        </w:rPr>
        <w:t xml:space="preserve">XXI </w:t>
      </w:r>
      <w:r w:rsidRPr="004524B8">
        <w:rPr>
          <w:sz w:val="28"/>
          <w:szCs w:val="28"/>
        </w:rPr>
        <w:t>века в контексте общественной ситуации, сложившейся в стране на протяжении столетия.</w:t>
      </w:r>
    </w:p>
    <w:p w:rsidR="00601202" w:rsidRPr="004524B8" w:rsidRDefault="00601202" w:rsidP="00601202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Осмыслить роль различных художественных направлений в движении искусства.</w:t>
      </w:r>
    </w:p>
    <w:p w:rsidR="00601202" w:rsidRDefault="00601202" w:rsidP="00601202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Выявить плодотворные и негативные моменты в эволюции образов и стиля на различных этапах развития изобразительного искусства ХХ </w:t>
      </w:r>
      <w:r>
        <w:rPr>
          <w:sz w:val="28"/>
          <w:szCs w:val="28"/>
        </w:rPr>
        <w:t>-</w:t>
      </w:r>
      <w:r w:rsidRPr="004524B8">
        <w:rPr>
          <w:sz w:val="28"/>
          <w:szCs w:val="28"/>
        </w:rPr>
        <w:t xml:space="preserve"> начала </w:t>
      </w:r>
      <w:r w:rsidRPr="004524B8">
        <w:rPr>
          <w:sz w:val="28"/>
          <w:szCs w:val="28"/>
          <w:lang w:val="pl-PL"/>
        </w:rPr>
        <w:t xml:space="preserve">XXI </w:t>
      </w:r>
      <w:r w:rsidRPr="004524B8">
        <w:rPr>
          <w:sz w:val="28"/>
          <w:szCs w:val="28"/>
        </w:rPr>
        <w:t>века.</w:t>
      </w:r>
    </w:p>
    <w:p w:rsidR="00601202" w:rsidRPr="004524B8" w:rsidRDefault="00601202" w:rsidP="00601202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601202" w:rsidRPr="004524B8" w:rsidRDefault="00601202" w:rsidP="00601202">
      <w:pPr>
        <w:autoSpaceDE w:val="0"/>
        <w:autoSpaceDN w:val="0"/>
        <w:adjustRightInd w:val="0"/>
        <w:ind w:right="-2" w:firstLine="567"/>
        <w:rPr>
          <w:sz w:val="28"/>
          <w:szCs w:val="28"/>
        </w:rPr>
      </w:pPr>
      <w:r w:rsidRPr="002C1EB9">
        <w:rPr>
          <w:rFonts w:eastAsia="HiddenHorzOCR"/>
          <w:sz w:val="28"/>
          <w:szCs w:val="28"/>
        </w:rPr>
        <w:t>В результате освоения дисциплины обучающийся дол</w:t>
      </w:r>
      <w:r>
        <w:rPr>
          <w:rFonts w:eastAsia="HiddenHorzOCR"/>
          <w:sz w:val="28"/>
          <w:szCs w:val="28"/>
        </w:rPr>
        <w:t>жен</w:t>
      </w:r>
    </w:p>
    <w:p w:rsidR="00601202" w:rsidRPr="003F1095" w:rsidRDefault="00601202" w:rsidP="00601202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3F1095">
        <w:rPr>
          <w:rFonts w:eastAsia="HiddenHorzOCR"/>
          <w:b/>
          <w:sz w:val="28"/>
          <w:szCs w:val="28"/>
          <w:u w:val="single"/>
        </w:rPr>
        <w:t>знать:</w:t>
      </w:r>
      <w:r w:rsidRPr="003F1095">
        <w:rPr>
          <w:rFonts w:eastAsia="HiddenHorzOCR"/>
          <w:sz w:val="28"/>
          <w:szCs w:val="28"/>
        </w:rPr>
        <w:t xml:space="preserve"> историю отечественного искусства 20 века; основные художественные направления, творческие методы и стили в отечественном искусстве 20 века; памятники отечественного искусства 20 века, творчество наиболее выдающихся отечественных мастеров художественной культуры; систему средств художественной выразительности, художественный язык основных видов искусства 20 века;</w:t>
      </w:r>
    </w:p>
    <w:p w:rsidR="00601202" w:rsidRPr="003F1095" w:rsidRDefault="00601202" w:rsidP="00601202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3F1095">
        <w:rPr>
          <w:rFonts w:eastAsia="HiddenHorzOCR"/>
          <w:b/>
          <w:sz w:val="28"/>
          <w:szCs w:val="28"/>
          <w:u w:val="single"/>
        </w:rPr>
        <w:t>уметь</w:t>
      </w:r>
      <w:r w:rsidRPr="008E5B07">
        <w:rPr>
          <w:rFonts w:eastAsia="HiddenHorzOCR"/>
          <w:b/>
          <w:sz w:val="28"/>
          <w:szCs w:val="28"/>
          <w:u w:val="single"/>
        </w:rPr>
        <w:t>:</w:t>
      </w:r>
      <w:r w:rsidR="008E5B07" w:rsidRPr="008E5B07">
        <w:rPr>
          <w:color w:val="000000"/>
          <w:sz w:val="28"/>
          <w:szCs w:val="28"/>
          <w:shd w:val="clear" w:color="auto" w:fill="FFFFFF"/>
        </w:rPr>
        <w:t>свободно ориентироваться в литературе по профилю деятельности;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</w:t>
      </w:r>
      <w:r w:rsidRPr="003F1095">
        <w:rPr>
          <w:rFonts w:eastAsia="HiddenHorzOCR"/>
          <w:sz w:val="28"/>
          <w:szCs w:val="28"/>
        </w:rPr>
        <w:t>раскрыть образность и символику произведения искусства; интерпретировать знания по искусству применительно к разной возрастной аудитории; осуществлять межпредметную связь искусства с другими гуманитарными дисциплинами в процессе профессиональной деятельности;</w:t>
      </w:r>
    </w:p>
    <w:p w:rsidR="00601202" w:rsidRDefault="00601202" w:rsidP="00601202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3F1095">
        <w:rPr>
          <w:rFonts w:eastAsia="HiddenHorzOCR"/>
          <w:b/>
          <w:sz w:val="28"/>
          <w:szCs w:val="28"/>
          <w:u w:val="single"/>
        </w:rPr>
        <w:t>владеть:</w:t>
      </w:r>
      <w:r w:rsidR="008E5B07" w:rsidRPr="008E5B07">
        <w:rPr>
          <w:color w:val="000000"/>
          <w:sz w:val="28"/>
          <w:szCs w:val="28"/>
          <w:shd w:val="clear" w:color="auto" w:fill="FFFFFF"/>
        </w:rPr>
        <w:t>способностью разрабатывать программы по сохранению и развитию традиций искусств, участвовать в проектировании профильных образовательных и художественно-творческих систем</w:t>
      </w:r>
      <w:r w:rsidR="008E5B07" w:rsidRPr="008E5B0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3F1095">
        <w:rPr>
          <w:rFonts w:eastAsia="HiddenHorzOCR"/>
          <w:sz w:val="28"/>
          <w:szCs w:val="28"/>
        </w:rPr>
        <w:t>системой знаний о закономерностях развития художественной культуры, механизмах и способах регуляции художественной жизни;методами анализа искусствоведческой литературы;методами комплексного анализа произведений искусства.</w:t>
      </w:r>
    </w:p>
    <w:p w:rsidR="00706ECF" w:rsidRDefault="00706ECF" w:rsidP="00414179">
      <w:pPr>
        <w:spacing w:line="288" w:lineRule="auto"/>
        <w:ind w:right="113"/>
        <w:jc w:val="center"/>
        <w:rPr>
          <w:b/>
          <w:sz w:val="28"/>
          <w:szCs w:val="28"/>
        </w:rPr>
      </w:pPr>
    </w:p>
    <w:p w:rsidR="00601202" w:rsidRDefault="00601202" w:rsidP="00601202">
      <w:pPr>
        <w:jc w:val="center"/>
        <w:rPr>
          <w:rStyle w:val="FontStyle23"/>
          <w:b/>
          <w:color w:val="000000"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601202" w:rsidRDefault="00601202" w:rsidP="00601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«Спецкурс Романтизм»</w:t>
      </w:r>
    </w:p>
    <w:p w:rsidR="00601202" w:rsidRPr="004524B8" w:rsidRDefault="00601202" w:rsidP="00601202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093CF2" w:rsidRPr="00BA01DB" w:rsidRDefault="00093CF2" w:rsidP="00093CF2">
      <w:pPr>
        <w:pStyle w:val="30"/>
        <w:spacing w:after="0"/>
        <w:ind w:right="113"/>
        <w:contextualSpacing/>
        <w:jc w:val="both"/>
        <w:rPr>
          <w:sz w:val="24"/>
          <w:szCs w:val="24"/>
        </w:rPr>
      </w:pPr>
      <w:r>
        <w:rPr>
          <w:b/>
          <w:sz w:val="28"/>
          <w:szCs w:val="28"/>
        </w:rPr>
        <w:t>Цель курса:</w:t>
      </w:r>
      <w:r w:rsidRPr="00BA01DB">
        <w:rPr>
          <w:sz w:val="28"/>
          <w:szCs w:val="28"/>
        </w:rPr>
        <w:t xml:space="preserve">изучение изобразительного искусства и архитектуры Западной Европы и России рубежа </w:t>
      </w:r>
      <w:r w:rsidRPr="00BA01DB">
        <w:rPr>
          <w:sz w:val="28"/>
          <w:szCs w:val="28"/>
          <w:lang w:val="en-GB"/>
        </w:rPr>
        <w:t>X</w:t>
      </w:r>
      <w:r>
        <w:rPr>
          <w:sz w:val="28"/>
          <w:szCs w:val="28"/>
          <w:lang w:val="en-GB"/>
        </w:rPr>
        <w:t>VIII</w:t>
      </w:r>
      <w:r w:rsidRPr="00BA01DB">
        <w:rPr>
          <w:sz w:val="28"/>
          <w:szCs w:val="28"/>
        </w:rPr>
        <w:t>-</w:t>
      </w:r>
      <w:r w:rsidRPr="00BA01DB">
        <w:rPr>
          <w:sz w:val="28"/>
          <w:szCs w:val="28"/>
          <w:lang w:val="en-GB"/>
        </w:rPr>
        <w:t>X</w:t>
      </w:r>
      <w:r>
        <w:rPr>
          <w:sz w:val="28"/>
          <w:szCs w:val="28"/>
          <w:lang w:val="en-GB"/>
        </w:rPr>
        <w:t>I</w:t>
      </w:r>
      <w:r w:rsidRPr="00BA01DB">
        <w:rPr>
          <w:sz w:val="28"/>
          <w:szCs w:val="28"/>
          <w:lang w:val="en-GB"/>
        </w:rPr>
        <w:t>X</w:t>
      </w:r>
      <w:r w:rsidRPr="00BA01DB">
        <w:rPr>
          <w:sz w:val="28"/>
          <w:szCs w:val="28"/>
        </w:rPr>
        <w:t xml:space="preserve"> веков, эпохи </w:t>
      </w:r>
      <w:r>
        <w:rPr>
          <w:sz w:val="28"/>
          <w:szCs w:val="28"/>
        </w:rPr>
        <w:t xml:space="preserve">романтизма; основных тенденций </w:t>
      </w:r>
      <w:r w:rsidRPr="00BA01DB">
        <w:rPr>
          <w:sz w:val="28"/>
          <w:szCs w:val="28"/>
        </w:rPr>
        <w:t xml:space="preserve">и национальных вариантов развития </w:t>
      </w:r>
      <w:r>
        <w:rPr>
          <w:sz w:val="28"/>
          <w:szCs w:val="28"/>
        </w:rPr>
        <w:t>романтизма.</w:t>
      </w:r>
    </w:p>
    <w:p w:rsidR="00093CF2" w:rsidRDefault="00093CF2" w:rsidP="00093CF2">
      <w:pPr>
        <w:ind w:right="11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Задачи курса: </w:t>
      </w:r>
      <w:r w:rsidRPr="00BA01DB">
        <w:rPr>
          <w:sz w:val="28"/>
          <w:szCs w:val="28"/>
        </w:rPr>
        <w:t>изучение наиболее значимых и программных произведений изобразите</w:t>
      </w:r>
      <w:r>
        <w:rPr>
          <w:sz w:val="28"/>
          <w:szCs w:val="28"/>
        </w:rPr>
        <w:t xml:space="preserve">льного искусства и архитектуры романтизма, </w:t>
      </w:r>
      <w:r w:rsidRPr="00BA01DB">
        <w:rPr>
          <w:sz w:val="28"/>
          <w:szCs w:val="28"/>
        </w:rPr>
        <w:t>их связи с общим развитием культуры данного времени, влиянием на иску</w:t>
      </w:r>
      <w:r>
        <w:rPr>
          <w:sz w:val="28"/>
          <w:szCs w:val="28"/>
        </w:rPr>
        <w:t>сство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века; рассмотреть </w:t>
      </w:r>
      <w:r w:rsidRPr="00BA01DB">
        <w:rPr>
          <w:sz w:val="28"/>
          <w:szCs w:val="28"/>
        </w:rPr>
        <w:t xml:space="preserve">творчество отдельных мастеров, национальных школ и художественных явлений (выставки, объединения, журналы) с точки зрения сквозной проблематики </w:t>
      </w:r>
      <w:r>
        <w:rPr>
          <w:sz w:val="28"/>
          <w:szCs w:val="28"/>
        </w:rPr>
        <w:t xml:space="preserve"> искусства романтизма;</w:t>
      </w:r>
      <w:r w:rsidRPr="00BA01DB">
        <w:rPr>
          <w:sz w:val="28"/>
          <w:szCs w:val="28"/>
        </w:rPr>
        <w:t xml:space="preserve">  акцентир</w:t>
      </w:r>
      <w:r>
        <w:rPr>
          <w:sz w:val="28"/>
          <w:szCs w:val="28"/>
        </w:rPr>
        <w:t xml:space="preserve">ованно </w:t>
      </w:r>
      <w:r>
        <w:rPr>
          <w:sz w:val="28"/>
          <w:szCs w:val="28"/>
        </w:rPr>
        <w:lastRenderedPageBreak/>
        <w:t>изучить</w:t>
      </w:r>
      <w:r w:rsidRPr="00BA01DB">
        <w:rPr>
          <w:sz w:val="28"/>
          <w:szCs w:val="28"/>
        </w:rPr>
        <w:t xml:space="preserve"> взаимодействие различных видов искусства, сопряжение  с общеевропейским и русским художественным процессом; выяв</w:t>
      </w:r>
      <w:r>
        <w:rPr>
          <w:sz w:val="28"/>
          <w:szCs w:val="28"/>
        </w:rPr>
        <w:t>ить</w:t>
      </w:r>
      <w:r w:rsidRPr="00BA01DB">
        <w:rPr>
          <w:sz w:val="28"/>
          <w:szCs w:val="28"/>
        </w:rPr>
        <w:t xml:space="preserve"> ведущи</w:t>
      </w:r>
      <w:r>
        <w:rPr>
          <w:sz w:val="28"/>
          <w:szCs w:val="28"/>
        </w:rPr>
        <w:t>е</w:t>
      </w:r>
      <w:r w:rsidRPr="00BA01DB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BA01DB">
        <w:rPr>
          <w:sz w:val="28"/>
          <w:szCs w:val="28"/>
        </w:rPr>
        <w:t xml:space="preserve"> в искусстве </w:t>
      </w:r>
      <w:r>
        <w:rPr>
          <w:sz w:val="28"/>
          <w:szCs w:val="28"/>
        </w:rPr>
        <w:t>романтизма;</w:t>
      </w:r>
      <w:r w:rsidRPr="00BA01DB">
        <w:rPr>
          <w:sz w:val="28"/>
          <w:szCs w:val="28"/>
        </w:rPr>
        <w:t xml:space="preserve"> закреп</w:t>
      </w:r>
      <w:r>
        <w:rPr>
          <w:sz w:val="28"/>
          <w:szCs w:val="28"/>
        </w:rPr>
        <w:t>ление</w:t>
      </w:r>
      <w:r w:rsidRPr="00BA01DB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BA01DB">
        <w:rPr>
          <w:sz w:val="28"/>
          <w:szCs w:val="28"/>
        </w:rPr>
        <w:t xml:space="preserve"> навыков анализа  произведений живописи, скульптуры, архитектуры, графики.</w:t>
      </w:r>
    </w:p>
    <w:p w:rsidR="00093CF2" w:rsidRPr="004524B8" w:rsidRDefault="00093CF2" w:rsidP="00093CF2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093CF2" w:rsidRPr="004524B8" w:rsidRDefault="00093CF2" w:rsidP="00093CF2">
      <w:pPr>
        <w:autoSpaceDE w:val="0"/>
        <w:autoSpaceDN w:val="0"/>
        <w:adjustRightInd w:val="0"/>
        <w:ind w:right="-2" w:firstLine="567"/>
        <w:rPr>
          <w:sz w:val="28"/>
          <w:szCs w:val="28"/>
        </w:rPr>
      </w:pPr>
      <w:r w:rsidRPr="002C1EB9">
        <w:rPr>
          <w:rFonts w:eastAsia="HiddenHorzOCR"/>
          <w:sz w:val="28"/>
          <w:szCs w:val="28"/>
        </w:rPr>
        <w:t>В результате освоения дисциплины обучающийся дол</w:t>
      </w:r>
      <w:r>
        <w:rPr>
          <w:rFonts w:eastAsia="HiddenHorzOCR"/>
          <w:sz w:val="28"/>
          <w:szCs w:val="28"/>
        </w:rPr>
        <w:t>жен</w:t>
      </w:r>
    </w:p>
    <w:p w:rsidR="00093CF2" w:rsidRPr="009271FF" w:rsidRDefault="00093CF2" w:rsidP="00093CF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1FF">
        <w:rPr>
          <w:rFonts w:eastAsia="HiddenHorzOCR"/>
          <w:b/>
          <w:sz w:val="28"/>
          <w:szCs w:val="28"/>
          <w:u w:val="single"/>
        </w:rPr>
        <w:t>знать:</w:t>
      </w:r>
      <w:r w:rsidRPr="009271FF">
        <w:rPr>
          <w:rFonts w:eastAsia="Calibri"/>
          <w:sz w:val="28"/>
          <w:szCs w:val="28"/>
          <w:lang w:eastAsia="en-US"/>
        </w:rPr>
        <w:t xml:space="preserve">проблематику изобразительного искусства и архитектуры </w:t>
      </w:r>
      <w:r>
        <w:rPr>
          <w:rFonts w:eastAsia="Calibri"/>
          <w:sz w:val="28"/>
          <w:szCs w:val="28"/>
          <w:lang w:eastAsia="en-US"/>
        </w:rPr>
        <w:t>романтизма</w:t>
      </w:r>
      <w:r w:rsidRPr="009271FF">
        <w:rPr>
          <w:rFonts w:eastAsia="Calibri"/>
          <w:sz w:val="28"/>
          <w:szCs w:val="28"/>
          <w:lang w:eastAsia="en-US"/>
        </w:rPr>
        <w:t xml:space="preserve">; знать и понимать стиль </w:t>
      </w:r>
      <w:r>
        <w:rPr>
          <w:rFonts w:eastAsia="Calibri"/>
          <w:sz w:val="28"/>
          <w:szCs w:val="28"/>
          <w:lang w:eastAsia="en-US"/>
        </w:rPr>
        <w:t>романтизм</w:t>
      </w:r>
      <w:r w:rsidRPr="009271FF">
        <w:rPr>
          <w:rFonts w:eastAsia="Calibri"/>
          <w:sz w:val="28"/>
          <w:szCs w:val="28"/>
          <w:lang w:eastAsia="en-US"/>
        </w:rPr>
        <w:t xml:space="preserve"> как цельную историческую модель художественного развития европейского и русского искусства; искусство как систему и его связи с гуманитарными, социальными и естественными науками; соотношения теории и практики в искусстве, применению в практической деятельности достижений науки и практики в области искусства; социально-психологические и социально-экономические факторы, влияющие на культурное потребление;</w:t>
      </w:r>
    </w:p>
    <w:p w:rsidR="00093CF2" w:rsidRPr="008826F8" w:rsidRDefault="00093CF2" w:rsidP="00093CF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1FF">
        <w:rPr>
          <w:rFonts w:eastAsia="HiddenHorzOCR"/>
          <w:b/>
          <w:sz w:val="28"/>
          <w:szCs w:val="28"/>
          <w:u w:val="single"/>
        </w:rPr>
        <w:t>уметь:</w:t>
      </w:r>
      <w:r w:rsidRPr="009271FF">
        <w:rPr>
          <w:rFonts w:eastAsia="Calibri"/>
          <w:sz w:val="28"/>
          <w:szCs w:val="28"/>
          <w:lang w:eastAsia="en-US"/>
        </w:rPr>
        <w:t xml:space="preserve">применить полученные знания при самостоятельном анализе художественных произведений </w:t>
      </w:r>
      <w:r>
        <w:rPr>
          <w:rFonts w:eastAsia="Calibri"/>
          <w:sz w:val="28"/>
          <w:szCs w:val="28"/>
          <w:lang w:eastAsia="en-US"/>
        </w:rPr>
        <w:t>романтизма</w:t>
      </w:r>
      <w:r w:rsidRPr="009271FF">
        <w:rPr>
          <w:rFonts w:eastAsia="Calibri"/>
          <w:sz w:val="28"/>
          <w:szCs w:val="28"/>
          <w:lang w:eastAsia="en-US"/>
        </w:rPr>
        <w:t xml:space="preserve">; описать в общих чертах общекультурную специфику эпохи </w:t>
      </w:r>
      <w:r>
        <w:rPr>
          <w:rFonts w:eastAsia="Calibri"/>
          <w:sz w:val="28"/>
          <w:szCs w:val="28"/>
          <w:lang w:eastAsia="en-US"/>
        </w:rPr>
        <w:t>романтизма</w:t>
      </w:r>
      <w:r w:rsidRPr="009271FF">
        <w:rPr>
          <w:rFonts w:eastAsia="Calibri"/>
          <w:sz w:val="28"/>
          <w:szCs w:val="28"/>
          <w:lang w:eastAsia="en-US"/>
        </w:rPr>
        <w:t>; свободно ориентироваться в литературе по профилю деятельности; учитывать в анализе явлений искусства политические, социальные, собственно культурные и экономические факторы; воплотить в результатах деятельности свою индивидуальность; пользоваться понятийным аппаратом в области теории и истории искусств.</w:t>
      </w:r>
    </w:p>
    <w:p w:rsidR="00093CF2" w:rsidRPr="009271FF" w:rsidRDefault="00093CF2" w:rsidP="00093CF2">
      <w:pPr>
        <w:ind w:firstLine="567"/>
        <w:contextualSpacing/>
        <w:jc w:val="both"/>
        <w:rPr>
          <w:b/>
          <w:sz w:val="28"/>
          <w:szCs w:val="28"/>
        </w:rPr>
      </w:pPr>
      <w:r w:rsidRPr="009271FF">
        <w:rPr>
          <w:rFonts w:eastAsia="HiddenHorzOCR"/>
          <w:b/>
          <w:sz w:val="28"/>
          <w:szCs w:val="28"/>
          <w:u w:val="single"/>
        </w:rPr>
        <w:t xml:space="preserve">владеть: </w:t>
      </w:r>
      <w:r w:rsidRPr="009271FF">
        <w:rPr>
          <w:rFonts w:eastAsia="Calibri"/>
          <w:sz w:val="28"/>
          <w:szCs w:val="28"/>
          <w:lang w:eastAsia="en-US"/>
        </w:rPr>
        <w:t>оценочным инструментарием при анализе и осмыслении художественного произведения; компоновкой и синтезом отдельных фактов художественного процесса в единую картину развития художественной культуры; 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 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интерпретаций.</w:t>
      </w:r>
    </w:p>
    <w:p w:rsidR="00093CF2" w:rsidRDefault="00093CF2" w:rsidP="00414179">
      <w:pPr>
        <w:spacing w:line="288" w:lineRule="auto"/>
        <w:ind w:right="113"/>
        <w:jc w:val="center"/>
        <w:rPr>
          <w:b/>
          <w:sz w:val="28"/>
          <w:szCs w:val="28"/>
        </w:rPr>
      </w:pPr>
    </w:p>
    <w:p w:rsidR="00601202" w:rsidRDefault="00601202" w:rsidP="00601202">
      <w:pPr>
        <w:jc w:val="center"/>
        <w:rPr>
          <w:rStyle w:val="FontStyle23"/>
          <w:b/>
          <w:color w:val="000000"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601202" w:rsidRDefault="00601202" w:rsidP="00601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«Спецкурс Модерн»</w:t>
      </w:r>
    </w:p>
    <w:p w:rsidR="00601202" w:rsidRPr="004524B8" w:rsidRDefault="00601202" w:rsidP="00601202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BA01DB" w:rsidRPr="00BA01DB" w:rsidRDefault="00BA01DB" w:rsidP="00BA01DB">
      <w:pPr>
        <w:pStyle w:val="30"/>
        <w:spacing w:after="0"/>
        <w:ind w:right="113"/>
        <w:contextualSpacing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  <w:t>Цель курса:</w:t>
      </w:r>
      <w:r w:rsidRPr="00BA01DB">
        <w:rPr>
          <w:sz w:val="28"/>
          <w:szCs w:val="28"/>
        </w:rPr>
        <w:t xml:space="preserve">изучение изобразительного искусства и архитектуры Западной Европы и России рубежа </w:t>
      </w:r>
      <w:r w:rsidRPr="00BA01DB">
        <w:rPr>
          <w:sz w:val="28"/>
          <w:szCs w:val="28"/>
          <w:lang w:val="en-GB"/>
        </w:rPr>
        <w:t>XIX</w:t>
      </w:r>
      <w:r w:rsidRPr="00BA01DB">
        <w:rPr>
          <w:sz w:val="28"/>
          <w:szCs w:val="28"/>
        </w:rPr>
        <w:t>-</w:t>
      </w:r>
      <w:r w:rsidRPr="00BA01DB">
        <w:rPr>
          <w:sz w:val="28"/>
          <w:szCs w:val="28"/>
          <w:lang w:val="en-GB"/>
        </w:rPr>
        <w:t>XX</w:t>
      </w:r>
      <w:r w:rsidRPr="00BA01DB">
        <w:rPr>
          <w:sz w:val="28"/>
          <w:szCs w:val="28"/>
        </w:rPr>
        <w:t xml:space="preserve"> веков, эпохи модерна и </w:t>
      </w:r>
      <w:r>
        <w:rPr>
          <w:sz w:val="28"/>
          <w:szCs w:val="28"/>
        </w:rPr>
        <w:t xml:space="preserve">символизма, основных тенденций </w:t>
      </w:r>
      <w:r w:rsidRPr="00BA01DB">
        <w:rPr>
          <w:sz w:val="28"/>
          <w:szCs w:val="28"/>
        </w:rPr>
        <w:t>и национальных вариантов развития модерна как стиля эпохи и символизма как направления эпохи.</w:t>
      </w:r>
    </w:p>
    <w:p w:rsidR="00BA01DB" w:rsidRPr="00BA01DB" w:rsidRDefault="00BA01DB" w:rsidP="00BA01DB">
      <w:pPr>
        <w:ind w:right="11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Задачи курса: </w:t>
      </w:r>
      <w:r w:rsidRPr="00BA01DB">
        <w:rPr>
          <w:sz w:val="28"/>
          <w:szCs w:val="28"/>
        </w:rPr>
        <w:t>изучение наиболее значимых и программных произведений изобразите</w:t>
      </w:r>
      <w:r>
        <w:rPr>
          <w:sz w:val="28"/>
          <w:szCs w:val="28"/>
        </w:rPr>
        <w:t xml:space="preserve">льного искусства и архитектуры модерна, </w:t>
      </w:r>
      <w:r w:rsidRPr="00BA01DB">
        <w:rPr>
          <w:sz w:val="28"/>
          <w:szCs w:val="28"/>
        </w:rPr>
        <w:t xml:space="preserve">их связи </w:t>
      </w:r>
      <w:r w:rsidRPr="00BA01DB">
        <w:rPr>
          <w:sz w:val="28"/>
          <w:szCs w:val="28"/>
        </w:rPr>
        <w:lastRenderedPageBreak/>
        <w:t>с общим развитием культуры данного времени, влиянием на иску</w:t>
      </w:r>
      <w:r>
        <w:rPr>
          <w:sz w:val="28"/>
          <w:szCs w:val="28"/>
        </w:rPr>
        <w:t xml:space="preserve">сство ХХ века; рассмотреть </w:t>
      </w:r>
      <w:r w:rsidRPr="00BA01DB">
        <w:rPr>
          <w:sz w:val="28"/>
          <w:szCs w:val="28"/>
        </w:rPr>
        <w:t xml:space="preserve">творчество отдельных мастеров, национальных школ и художественных явлений (выставки, объединения, журналы) с точки зрения сквозной проблематики </w:t>
      </w:r>
      <w:r>
        <w:rPr>
          <w:sz w:val="28"/>
          <w:szCs w:val="28"/>
        </w:rPr>
        <w:t xml:space="preserve"> искусства модерна и символизма;</w:t>
      </w:r>
      <w:r w:rsidRPr="00BA01DB">
        <w:rPr>
          <w:sz w:val="28"/>
          <w:szCs w:val="28"/>
        </w:rPr>
        <w:t xml:space="preserve">  акцентир</w:t>
      </w:r>
      <w:r>
        <w:rPr>
          <w:sz w:val="28"/>
          <w:szCs w:val="28"/>
        </w:rPr>
        <w:t>ованно изучить</w:t>
      </w:r>
      <w:r w:rsidRPr="00BA01DB">
        <w:rPr>
          <w:sz w:val="28"/>
          <w:szCs w:val="28"/>
        </w:rPr>
        <w:t xml:space="preserve"> взаимодействие различных видов искусства, сопряжение  с общеевропейским и русским художественным процессом; выяв</w:t>
      </w:r>
      <w:r>
        <w:rPr>
          <w:sz w:val="28"/>
          <w:szCs w:val="28"/>
        </w:rPr>
        <w:t>ить</w:t>
      </w:r>
      <w:r w:rsidRPr="00BA01DB">
        <w:rPr>
          <w:sz w:val="28"/>
          <w:szCs w:val="28"/>
        </w:rPr>
        <w:t xml:space="preserve"> ведущи</w:t>
      </w:r>
      <w:r>
        <w:rPr>
          <w:sz w:val="28"/>
          <w:szCs w:val="28"/>
        </w:rPr>
        <w:t>е</w:t>
      </w:r>
      <w:r w:rsidRPr="00BA01DB">
        <w:rPr>
          <w:sz w:val="28"/>
          <w:szCs w:val="28"/>
        </w:rPr>
        <w:t xml:space="preserve"> проблем в искусстве модерна и символизма</w:t>
      </w:r>
      <w:r>
        <w:rPr>
          <w:sz w:val="28"/>
          <w:szCs w:val="28"/>
        </w:rPr>
        <w:t>;</w:t>
      </w:r>
      <w:r w:rsidRPr="00BA01DB">
        <w:rPr>
          <w:sz w:val="28"/>
          <w:szCs w:val="28"/>
        </w:rPr>
        <w:t xml:space="preserve"> закреп</w:t>
      </w:r>
      <w:r>
        <w:rPr>
          <w:sz w:val="28"/>
          <w:szCs w:val="28"/>
        </w:rPr>
        <w:t>ление</w:t>
      </w:r>
      <w:r w:rsidRPr="00BA01DB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BA01DB">
        <w:rPr>
          <w:sz w:val="28"/>
          <w:szCs w:val="28"/>
        </w:rPr>
        <w:t xml:space="preserve"> навыков анализа  произведений живописи, скульптуры, архитектуры, графики.</w:t>
      </w:r>
    </w:p>
    <w:p w:rsidR="00BA01DB" w:rsidRPr="004524B8" w:rsidRDefault="00BA01DB" w:rsidP="00BA01DB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BA01DB" w:rsidRPr="004524B8" w:rsidRDefault="00BA01DB" w:rsidP="00BA01DB">
      <w:pPr>
        <w:autoSpaceDE w:val="0"/>
        <w:autoSpaceDN w:val="0"/>
        <w:adjustRightInd w:val="0"/>
        <w:ind w:right="-2" w:firstLine="567"/>
        <w:rPr>
          <w:sz w:val="28"/>
          <w:szCs w:val="28"/>
        </w:rPr>
      </w:pPr>
      <w:r w:rsidRPr="002C1EB9">
        <w:rPr>
          <w:rFonts w:eastAsia="HiddenHorzOCR"/>
          <w:sz w:val="28"/>
          <w:szCs w:val="28"/>
        </w:rPr>
        <w:t>В результате освоения дисциплины обучающийся дол</w:t>
      </w:r>
      <w:r>
        <w:rPr>
          <w:rFonts w:eastAsia="HiddenHorzOCR"/>
          <w:sz w:val="28"/>
          <w:szCs w:val="28"/>
        </w:rPr>
        <w:t>жен</w:t>
      </w:r>
    </w:p>
    <w:p w:rsidR="008826F8" w:rsidRPr="009271FF" w:rsidRDefault="008826F8" w:rsidP="009271F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1FF">
        <w:rPr>
          <w:rFonts w:eastAsia="HiddenHorzOCR"/>
          <w:b/>
          <w:sz w:val="28"/>
          <w:szCs w:val="28"/>
          <w:u w:val="single"/>
        </w:rPr>
        <w:t xml:space="preserve">знать: </w:t>
      </w:r>
      <w:r w:rsidR="001972E6" w:rsidRPr="009271FF">
        <w:rPr>
          <w:rFonts w:eastAsia="Calibri"/>
          <w:sz w:val="28"/>
          <w:szCs w:val="28"/>
          <w:lang w:eastAsia="en-US"/>
        </w:rPr>
        <w:t>проблематику изобразительного искусства и архитектуры модерна; знать и понимать стиль модерн как цельную историческую модель художественного развития европейского и русского искусства; искусство как систему и его связи с гуманитарными, социальными и естественными науками; соотношения теории и практики в искусстве, применению в практической деятельности достижений науки и практики в области искусства;</w:t>
      </w:r>
      <w:r w:rsidR="009271FF" w:rsidRPr="009271FF">
        <w:rPr>
          <w:rFonts w:eastAsia="Calibri"/>
          <w:sz w:val="28"/>
          <w:szCs w:val="28"/>
          <w:lang w:eastAsia="en-US"/>
        </w:rPr>
        <w:t xml:space="preserve"> социально-психологические и социально-экономические факторы, влияющие на культурное потребление;</w:t>
      </w:r>
    </w:p>
    <w:p w:rsidR="008826F8" w:rsidRPr="008826F8" w:rsidRDefault="008826F8" w:rsidP="009271FF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1FF">
        <w:rPr>
          <w:rFonts w:eastAsia="HiddenHorzOCR"/>
          <w:b/>
          <w:sz w:val="28"/>
          <w:szCs w:val="28"/>
          <w:u w:val="single"/>
        </w:rPr>
        <w:t>уметь:</w:t>
      </w:r>
      <w:r w:rsidR="001972E6" w:rsidRPr="009271FF">
        <w:rPr>
          <w:rFonts w:eastAsia="Calibri"/>
          <w:sz w:val="28"/>
          <w:szCs w:val="28"/>
          <w:lang w:eastAsia="en-US"/>
        </w:rPr>
        <w:t>применить полученные знания при самостоятельном анализе художественных произведений модерна; описать в общих чертах общекультурную специфику эпохи модерна; свободно ориентироваться в литературе по профилю деятельности;</w:t>
      </w:r>
      <w:r w:rsidR="009271FF" w:rsidRPr="009271FF">
        <w:rPr>
          <w:rFonts w:eastAsia="Calibri"/>
          <w:sz w:val="28"/>
          <w:szCs w:val="28"/>
          <w:lang w:eastAsia="en-US"/>
        </w:rPr>
        <w:t xml:space="preserve"> учитывать в анализе явлений искусства политические, социальные, собственно культурные и экономические факторы; воплотить в результатах деятельности свою индивидуальность; пользоваться понятийным аппаратом в области теории и истории искусств.</w:t>
      </w:r>
    </w:p>
    <w:p w:rsidR="00BA01DB" w:rsidRPr="009271FF" w:rsidRDefault="008826F8" w:rsidP="009271FF">
      <w:pPr>
        <w:ind w:firstLine="567"/>
        <w:contextualSpacing/>
        <w:jc w:val="both"/>
        <w:rPr>
          <w:b/>
          <w:sz w:val="28"/>
          <w:szCs w:val="28"/>
        </w:rPr>
      </w:pPr>
      <w:r w:rsidRPr="009271FF">
        <w:rPr>
          <w:rFonts w:eastAsia="HiddenHorzOCR"/>
          <w:b/>
          <w:sz w:val="28"/>
          <w:szCs w:val="28"/>
          <w:u w:val="single"/>
        </w:rPr>
        <w:t xml:space="preserve">владеть: </w:t>
      </w:r>
      <w:r w:rsidR="001972E6" w:rsidRPr="009271FF">
        <w:rPr>
          <w:rFonts w:eastAsia="Calibri"/>
          <w:sz w:val="28"/>
          <w:szCs w:val="28"/>
          <w:lang w:eastAsia="en-US"/>
        </w:rPr>
        <w:t xml:space="preserve">оценочным инструментарием при анализе и осмыслении художественного произведения; компоновкой и синтезом отдельных фактов художественного процесса в единую картину развития художественной культуры; </w:t>
      </w:r>
      <w:r w:rsidR="009271FF" w:rsidRPr="009271FF">
        <w:rPr>
          <w:rFonts w:eastAsia="Calibri"/>
          <w:sz w:val="28"/>
          <w:szCs w:val="28"/>
          <w:lang w:eastAsia="en-US"/>
        </w:rPr>
        <w:t>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 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интерпретаций.</w:t>
      </w:r>
    </w:p>
    <w:p w:rsidR="00BA01DB" w:rsidRDefault="00BA01DB" w:rsidP="00BA01DB">
      <w:pPr>
        <w:spacing w:line="288" w:lineRule="auto"/>
        <w:ind w:right="113"/>
        <w:jc w:val="both"/>
        <w:rPr>
          <w:b/>
          <w:sz w:val="28"/>
          <w:szCs w:val="28"/>
        </w:rPr>
      </w:pPr>
    </w:p>
    <w:p w:rsidR="00C22C0D" w:rsidRPr="004524B8" w:rsidRDefault="00C22C0D" w:rsidP="00C22C0D">
      <w:pPr>
        <w:ind w:right="-1"/>
        <w:jc w:val="center"/>
        <w:rPr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C22C0D" w:rsidRDefault="00C22C0D" w:rsidP="00C22C0D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«Теория и история художественной критики» </w:t>
      </w:r>
    </w:p>
    <w:p w:rsidR="00C22C0D" w:rsidRDefault="00C22C0D" w:rsidP="00C22C0D">
      <w:pPr>
        <w:ind w:right="-1"/>
        <w:jc w:val="center"/>
        <w:rPr>
          <w:b/>
          <w:bCs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C22C0D" w:rsidRPr="004524B8" w:rsidRDefault="00C22C0D" w:rsidP="00C22C0D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Цель </w:t>
      </w:r>
      <w:r w:rsidRPr="00D4293B">
        <w:rPr>
          <w:b/>
          <w:sz w:val="28"/>
          <w:szCs w:val="28"/>
        </w:rPr>
        <w:t>курса</w:t>
      </w:r>
      <w:r w:rsidR="00856833"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знакомство студентов с историей художественной критики в России и странах Западной Европы, начиная с античности и заканчивая </w:t>
      </w:r>
      <w:r w:rsidRPr="004524B8">
        <w:rPr>
          <w:sz w:val="28"/>
          <w:szCs w:val="28"/>
          <w:lang w:val="en-US"/>
        </w:rPr>
        <w:t>XX</w:t>
      </w:r>
      <w:r w:rsidRPr="004524B8">
        <w:rPr>
          <w:sz w:val="28"/>
          <w:szCs w:val="28"/>
        </w:rPr>
        <w:t xml:space="preserve"> веком.</w:t>
      </w:r>
    </w:p>
    <w:p w:rsidR="00C22C0D" w:rsidRPr="004524B8" w:rsidRDefault="00C22C0D" w:rsidP="00C22C0D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Предметом курса является изучение содержания, форм, методов и функций художественной критики на разных исторических этапах; выявление основных ее тенденций в свете исторической перспективы; выявление связей художественной критики, как с общекультурными, так и художественными процессами.</w:t>
      </w:r>
    </w:p>
    <w:p w:rsidR="00C22C0D" w:rsidRPr="004524B8" w:rsidRDefault="00C22C0D" w:rsidP="00C22C0D">
      <w:pPr>
        <w:ind w:right="-2" w:firstLine="567"/>
        <w:jc w:val="both"/>
        <w:rPr>
          <w:b/>
          <w:sz w:val="28"/>
          <w:szCs w:val="28"/>
        </w:rPr>
      </w:pPr>
      <w:r w:rsidRPr="004524B8">
        <w:rPr>
          <w:sz w:val="28"/>
          <w:szCs w:val="28"/>
        </w:rPr>
        <w:t xml:space="preserve">Специфика курса «Теория и история художественной критики» </w:t>
      </w:r>
      <w:r>
        <w:rPr>
          <w:sz w:val="28"/>
          <w:szCs w:val="28"/>
        </w:rPr>
        <w:t>-</w:t>
      </w:r>
      <w:r w:rsidRPr="004524B8">
        <w:rPr>
          <w:sz w:val="28"/>
          <w:szCs w:val="28"/>
        </w:rPr>
        <w:t xml:space="preserve"> это особый предмет искусствознания, изучающий искусство в процессе предъявления художниками своего творчества публике и рассматривающий это искусство с нормативной, пропагандистской, коммуникативной и др. точек зрения.</w:t>
      </w:r>
    </w:p>
    <w:p w:rsidR="00C22C0D" w:rsidRPr="004524B8" w:rsidRDefault="00C22C0D" w:rsidP="00C22C0D">
      <w:pPr>
        <w:ind w:right="-2" w:firstLine="567"/>
        <w:jc w:val="both"/>
        <w:rPr>
          <w:sz w:val="28"/>
          <w:szCs w:val="28"/>
        </w:rPr>
      </w:pPr>
      <w:r w:rsidRPr="004524B8">
        <w:rPr>
          <w:b/>
          <w:sz w:val="28"/>
          <w:szCs w:val="28"/>
        </w:rPr>
        <w:t>Задачи курса</w:t>
      </w:r>
      <w:r>
        <w:rPr>
          <w:b/>
          <w:sz w:val="28"/>
          <w:szCs w:val="28"/>
        </w:rPr>
        <w:t xml:space="preserve">: </w:t>
      </w:r>
      <w:r w:rsidRPr="004524B8">
        <w:rPr>
          <w:sz w:val="28"/>
          <w:szCs w:val="28"/>
        </w:rPr>
        <w:t>дать студентам общие знания по истории художественной критики в Западной Европе и России</w:t>
      </w:r>
      <w:r>
        <w:rPr>
          <w:sz w:val="28"/>
          <w:szCs w:val="28"/>
        </w:rPr>
        <w:t xml:space="preserve">; </w:t>
      </w:r>
      <w:r w:rsidRPr="004524B8">
        <w:rPr>
          <w:sz w:val="28"/>
          <w:szCs w:val="28"/>
        </w:rPr>
        <w:t>познакомить их с работами известных художественных критиков, отметить их роль в об</w:t>
      </w:r>
      <w:r>
        <w:rPr>
          <w:sz w:val="28"/>
          <w:szCs w:val="28"/>
        </w:rPr>
        <w:t>щем историко-</w:t>
      </w:r>
      <w:r w:rsidRPr="004524B8">
        <w:rPr>
          <w:sz w:val="28"/>
          <w:szCs w:val="28"/>
        </w:rPr>
        <w:t>художественном процессе</w:t>
      </w:r>
      <w:r>
        <w:rPr>
          <w:sz w:val="28"/>
          <w:szCs w:val="28"/>
        </w:rPr>
        <w:t xml:space="preserve">; </w:t>
      </w:r>
      <w:r w:rsidRPr="004524B8">
        <w:rPr>
          <w:sz w:val="28"/>
          <w:szCs w:val="28"/>
        </w:rPr>
        <w:t>привлечь студентов к самостоятельной творческой работе в плане художественно – критического анализа современных произведений изобразительного и декоративно – прикладного искусства</w:t>
      </w:r>
      <w:r>
        <w:rPr>
          <w:sz w:val="28"/>
          <w:szCs w:val="28"/>
        </w:rPr>
        <w:t xml:space="preserve">; </w:t>
      </w:r>
      <w:r w:rsidRPr="004524B8">
        <w:rPr>
          <w:sz w:val="28"/>
          <w:szCs w:val="28"/>
        </w:rPr>
        <w:t>снабдить учащихся необходимой научной терминологией по специальности</w:t>
      </w:r>
      <w:r>
        <w:rPr>
          <w:sz w:val="28"/>
          <w:szCs w:val="28"/>
        </w:rPr>
        <w:t>.</w:t>
      </w:r>
    </w:p>
    <w:p w:rsidR="00C22C0D" w:rsidRDefault="00C22C0D" w:rsidP="00C22C0D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C22C0D" w:rsidRDefault="00C22C0D" w:rsidP="00C22C0D">
      <w:pPr>
        <w:shd w:val="clear" w:color="auto" w:fill="FFFFFF"/>
        <w:autoSpaceDE w:val="0"/>
        <w:autoSpaceDN w:val="0"/>
        <w:adjustRightInd w:val="0"/>
        <w:ind w:right="-2" w:firstLine="567"/>
        <w:rPr>
          <w:sz w:val="28"/>
          <w:szCs w:val="28"/>
        </w:rPr>
      </w:pPr>
      <w:r w:rsidRPr="002C1EB9">
        <w:rPr>
          <w:rFonts w:eastAsia="HiddenHorzOCR"/>
          <w:sz w:val="28"/>
          <w:szCs w:val="28"/>
        </w:rPr>
        <w:t>В результате освоения дисциплины обучающийся дол</w:t>
      </w:r>
      <w:r>
        <w:rPr>
          <w:rFonts w:eastAsia="HiddenHorzOCR"/>
          <w:sz w:val="28"/>
          <w:szCs w:val="28"/>
        </w:rPr>
        <w:t>жен</w:t>
      </w:r>
    </w:p>
    <w:p w:rsidR="00C22C0D" w:rsidRPr="006452F5" w:rsidRDefault="00C22C0D" w:rsidP="00C22C0D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6452F5">
        <w:rPr>
          <w:rFonts w:eastAsia="HiddenHorzOCR"/>
          <w:b/>
          <w:sz w:val="28"/>
          <w:szCs w:val="28"/>
          <w:u w:val="single"/>
        </w:rPr>
        <w:t>знать:</w:t>
      </w:r>
      <w:r w:rsidRPr="006452F5">
        <w:rPr>
          <w:rFonts w:eastAsia="HiddenHorzOCR"/>
          <w:sz w:val="28"/>
          <w:szCs w:val="28"/>
        </w:rPr>
        <w:t xml:space="preserve"> историю русского искусства; основные художественные направления, творческие методы и стили в отечественном искусстве; памятники отечественного искусства, творчество наиболее выдающихся отечественных мастеров художественной культуры; систему средств художественной выразительности, художественный язык основных видов искусства;</w:t>
      </w:r>
    </w:p>
    <w:p w:rsidR="00C22C0D" w:rsidRPr="006452F5" w:rsidRDefault="00C22C0D" w:rsidP="00C22C0D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6452F5">
        <w:rPr>
          <w:rFonts w:eastAsia="HiddenHorzOCR"/>
          <w:b/>
          <w:sz w:val="28"/>
          <w:szCs w:val="28"/>
          <w:u w:val="single"/>
        </w:rPr>
        <w:t>уметь:</w:t>
      </w:r>
      <w:r w:rsidR="00856833" w:rsidRPr="00856833">
        <w:rPr>
          <w:color w:val="000000"/>
          <w:sz w:val="28"/>
          <w:szCs w:val="28"/>
          <w:shd w:val="clear" w:color="auto" w:fill="FFFFFF"/>
        </w:rPr>
        <w:t xml:space="preserve">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произведения, провести сравнительный анализ различных интерпретаций;осознавать художественную критику как деятельность, направленную на повышение качества художественного продукта; </w:t>
      </w:r>
      <w:r w:rsidRPr="006452F5">
        <w:rPr>
          <w:rFonts w:eastAsia="HiddenHorzOCR"/>
          <w:sz w:val="28"/>
          <w:szCs w:val="28"/>
        </w:rPr>
        <w:t>раскрыть образность и символику произведения искусства; интерпретировать знания по искусству применительно к разной возрастной аудитории; осуществлять межпредметную связь искусства с другими гуманитарными дисциплинами в процессе профессиональной деятельности;</w:t>
      </w:r>
    </w:p>
    <w:p w:rsidR="00C22C0D" w:rsidRPr="004524B8" w:rsidRDefault="00C22C0D" w:rsidP="00C22C0D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6452F5">
        <w:rPr>
          <w:rFonts w:eastAsia="HiddenHorzOCR"/>
          <w:b/>
          <w:sz w:val="28"/>
          <w:szCs w:val="28"/>
          <w:u w:val="single"/>
        </w:rPr>
        <w:t>владеть:</w:t>
      </w:r>
      <w:r w:rsidR="00856833" w:rsidRPr="00856833">
        <w:rPr>
          <w:color w:val="000000"/>
          <w:sz w:val="28"/>
          <w:szCs w:val="28"/>
          <w:shd w:val="clear" w:color="auto" w:fill="FFFFFF"/>
        </w:rPr>
        <w:t>способностью создавать собственный авторский текст в разных жанрах художественной критики;способностью участвовать во внедрении разнообразных педагогических методик и технологий в области теории и истории искусств</w:t>
      </w:r>
      <w:r w:rsidR="00856833" w:rsidRPr="0085683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="001F3174" w:rsidRPr="001F3174">
        <w:rPr>
          <w:color w:val="000000"/>
          <w:sz w:val="28"/>
          <w:szCs w:val="28"/>
          <w:shd w:val="clear" w:color="auto" w:fill="FFFFFF"/>
        </w:rPr>
        <w:t>способностью провести телевизионную передачу, сделать репортаж, взять интервью по проблемам искусств;</w:t>
      </w:r>
      <w:r w:rsidRPr="006452F5">
        <w:rPr>
          <w:rFonts w:eastAsia="HiddenHorzOCR"/>
          <w:sz w:val="28"/>
          <w:szCs w:val="28"/>
        </w:rPr>
        <w:t xml:space="preserve">системой знаний о закономерностях развития художественной культуры, механизмах и способах </w:t>
      </w:r>
      <w:r w:rsidRPr="006452F5">
        <w:rPr>
          <w:rFonts w:eastAsia="HiddenHorzOCR"/>
          <w:sz w:val="28"/>
          <w:szCs w:val="28"/>
        </w:rPr>
        <w:lastRenderedPageBreak/>
        <w:t>регуляции художественной жизни;методами анализа искусствоведческой литературы;методами комплексного анализа произведений искусства.</w:t>
      </w:r>
    </w:p>
    <w:p w:rsidR="00601202" w:rsidRDefault="00601202" w:rsidP="00414179">
      <w:pPr>
        <w:spacing w:line="288" w:lineRule="auto"/>
        <w:ind w:right="113"/>
        <w:jc w:val="center"/>
        <w:rPr>
          <w:b/>
          <w:sz w:val="28"/>
          <w:szCs w:val="28"/>
        </w:rPr>
      </w:pPr>
    </w:p>
    <w:p w:rsidR="00C22C0D" w:rsidRPr="004524B8" w:rsidRDefault="00C22C0D" w:rsidP="00C22C0D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C22C0D" w:rsidRDefault="00C22C0D" w:rsidP="00C22C0D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«Народное искусство» </w:t>
      </w:r>
    </w:p>
    <w:p w:rsidR="00C22C0D" w:rsidRDefault="00C22C0D" w:rsidP="00C22C0D">
      <w:pPr>
        <w:ind w:right="-1"/>
        <w:jc w:val="center"/>
        <w:rPr>
          <w:b/>
          <w:bCs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C22C0D" w:rsidRPr="004524B8" w:rsidRDefault="00C22C0D" w:rsidP="00C22C0D">
      <w:pPr>
        <w:ind w:right="-2" w:firstLine="567"/>
        <w:jc w:val="both"/>
        <w:rPr>
          <w:sz w:val="28"/>
          <w:szCs w:val="28"/>
        </w:rPr>
      </w:pPr>
      <w:r w:rsidRPr="00D4293B">
        <w:rPr>
          <w:b/>
          <w:sz w:val="28"/>
          <w:szCs w:val="28"/>
        </w:rPr>
        <w:t xml:space="preserve">Цель </w:t>
      </w:r>
      <w:r w:rsidRPr="000A031B">
        <w:rPr>
          <w:b/>
          <w:sz w:val="28"/>
          <w:szCs w:val="28"/>
        </w:rPr>
        <w:t>курса:</w:t>
      </w:r>
      <w:r w:rsidRPr="004524B8">
        <w:rPr>
          <w:sz w:val="28"/>
          <w:szCs w:val="28"/>
        </w:rPr>
        <w:t xml:space="preserve"> познакомить студентов с историей русского народного искусства, показать его исключительную важность и самоценность как художественного феномена.</w:t>
      </w:r>
    </w:p>
    <w:p w:rsidR="00C22C0D" w:rsidRPr="004524B8" w:rsidRDefault="00C22C0D" w:rsidP="00C22C0D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Предмет курса </w:t>
      </w:r>
      <w:r>
        <w:rPr>
          <w:sz w:val="28"/>
          <w:szCs w:val="28"/>
        </w:rPr>
        <w:t>-</w:t>
      </w:r>
      <w:r w:rsidRPr="004524B8">
        <w:rPr>
          <w:sz w:val="28"/>
          <w:szCs w:val="28"/>
        </w:rPr>
        <w:t xml:space="preserve"> народное искусство, его художественно </w:t>
      </w:r>
      <w:r>
        <w:rPr>
          <w:sz w:val="28"/>
          <w:szCs w:val="28"/>
        </w:rPr>
        <w:t>-</w:t>
      </w:r>
      <w:r w:rsidRPr="004524B8">
        <w:rPr>
          <w:sz w:val="28"/>
          <w:szCs w:val="28"/>
        </w:rPr>
        <w:t xml:space="preserve"> образная структура и специфика; основные традиционные промыслы и центры, ведущие мастера.</w:t>
      </w:r>
    </w:p>
    <w:p w:rsidR="00C22C0D" w:rsidRPr="004524B8" w:rsidRDefault="009271FF" w:rsidP="00C22C0D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  <w:r w:rsidR="00C22C0D" w:rsidRPr="004524B8">
        <w:rPr>
          <w:sz w:val="28"/>
          <w:szCs w:val="28"/>
        </w:rPr>
        <w:t xml:space="preserve">подробное изучение и знакомство с наиболее крупными шедеврами, ставшими культурными явлениями не только для своего времени, но вошедшими в мировую сокровищницу художественного творчества. В рамках изучения общекультурных закономерностей развития культуры и искусства особое внимание уделяется культуре </w:t>
      </w:r>
      <w:r w:rsidR="00C22C0D" w:rsidRPr="004524B8">
        <w:rPr>
          <w:sz w:val="28"/>
          <w:szCs w:val="28"/>
          <w:lang w:val="en-US"/>
        </w:rPr>
        <w:t>XX</w:t>
      </w:r>
      <w:r w:rsidR="00C22C0D" w:rsidRPr="004524B8">
        <w:rPr>
          <w:sz w:val="28"/>
          <w:szCs w:val="28"/>
        </w:rPr>
        <w:t xml:space="preserve"> века. </w:t>
      </w:r>
    </w:p>
    <w:p w:rsidR="00C22C0D" w:rsidRDefault="00C22C0D" w:rsidP="00C22C0D">
      <w:pPr>
        <w:ind w:right="-2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C22C0D" w:rsidRDefault="00C22C0D" w:rsidP="00C22C0D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C22C0D" w:rsidRDefault="00C22C0D" w:rsidP="00C22C0D">
      <w:pPr>
        <w:ind w:right="-2" w:firstLine="567"/>
        <w:jc w:val="both"/>
        <w:rPr>
          <w:sz w:val="28"/>
          <w:szCs w:val="28"/>
        </w:rPr>
      </w:pPr>
      <w:r w:rsidRPr="00EB5692">
        <w:rPr>
          <w:b/>
          <w:sz w:val="28"/>
          <w:szCs w:val="28"/>
          <w:u w:val="single"/>
        </w:rPr>
        <w:t>знать:</w:t>
      </w:r>
      <w:r w:rsidRPr="004524B8">
        <w:rPr>
          <w:sz w:val="28"/>
          <w:szCs w:val="28"/>
        </w:rPr>
        <w:t xml:space="preserve"> закономерности развития народного искусства и методики  анализа произведений народного искусства; </w:t>
      </w:r>
    </w:p>
    <w:p w:rsidR="00C22C0D" w:rsidRDefault="00C22C0D" w:rsidP="00C22C0D">
      <w:pPr>
        <w:ind w:right="-2" w:firstLine="567"/>
        <w:jc w:val="both"/>
        <w:rPr>
          <w:sz w:val="28"/>
          <w:szCs w:val="28"/>
        </w:rPr>
      </w:pPr>
      <w:r w:rsidRPr="00EB5692">
        <w:rPr>
          <w:b/>
          <w:sz w:val="28"/>
          <w:szCs w:val="28"/>
          <w:u w:val="single"/>
        </w:rPr>
        <w:t>уметь:</w:t>
      </w:r>
      <w:r w:rsidR="001F3174" w:rsidRPr="001F3174">
        <w:rPr>
          <w:color w:val="000000"/>
          <w:sz w:val="28"/>
          <w:szCs w:val="28"/>
          <w:shd w:val="clear" w:color="auto" w:fill="FFFFFF"/>
        </w:rPr>
        <w:t>взаимодействовать с профессиональным сообществом в интересах освещения фундаментальных и прикладных исследований в сфере искусства и образования;использовать приобретенные знания для популяризации искусства: составлять и проводить экскурсии, выступать с лекциями, сообщениями, оформить выставку, экспозицию;свободно ориентироваться в литературе по профилю деятельности;</w:t>
      </w:r>
      <w:r w:rsidRPr="004524B8">
        <w:rPr>
          <w:sz w:val="28"/>
          <w:szCs w:val="28"/>
        </w:rPr>
        <w:t xml:space="preserve">ориентироваться в основных этапах формирования и развития традиции народного искусства и в особенностях его художественно – образной стилистики; </w:t>
      </w:r>
    </w:p>
    <w:p w:rsidR="00C22C0D" w:rsidRDefault="00C22C0D" w:rsidP="009E0EEC">
      <w:pPr>
        <w:ind w:right="-2" w:firstLine="567"/>
        <w:contextualSpacing/>
        <w:jc w:val="both"/>
        <w:rPr>
          <w:sz w:val="28"/>
          <w:szCs w:val="28"/>
        </w:rPr>
      </w:pPr>
      <w:r w:rsidRPr="00EB5692">
        <w:rPr>
          <w:b/>
          <w:sz w:val="28"/>
          <w:szCs w:val="28"/>
          <w:u w:val="single"/>
        </w:rPr>
        <w:t>владеть:</w:t>
      </w:r>
      <w:r w:rsidRPr="004524B8">
        <w:rPr>
          <w:sz w:val="28"/>
          <w:szCs w:val="28"/>
        </w:rPr>
        <w:t xml:space="preserve"> методикой грамотной атрибуции произведений народного искусства, в первую очередь на основе их визуальных качеств.</w:t>
      </w:r>
    </w:p>
    <w:p w:rsidR="001200CC" w:rsidRDefault="001200CC" w:rsidP="009E0EEC">
      <w:pPr>
        <w:ind w:right="-1"/>
        <w:contextualSpacing/>
        <w:jc w:val="center"/>
        <w:rPr>
          <w:b/>
          <w:sz w:val="28"/>
          <w:szCs w:val="28"/>
        </w:rPr>
      </w:pPr>
    </w:p>
    <w:p w:rsidR="001200CC" w:rsidRPr="004524B8" w:rsidRDefault="001200CC" w:rsidP="009E0EEC">
      <w:pPr>
        <w:ind w:right="-1"/>
        <w:contextualSpacing/>
        <w:jc w:val="center"/>
        <w:rPr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200CC" w:rsidRDefault="001200CC" w:rsidP="001200CC">
      <w:pPr>
        <w:pStyle w:val="a8"/>
        <w:ind w:right="-1"/>
      </w:pPr>
      <w:r>
        <w:t xml:space="preserve">«Основы археологии»  </w:t>
      </w:r>
    </w:p>
    <w:p w:rsidR="001200CC" w:rsidRPr="004524B8" w:rsidRDefault="001200CC" w:rsidP="001200CC">
      <w:pPr>
        <w:ind w:right="-1"/>
        <w:jc w:val="center"/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200CC" w:rsidRPr="004524B8" w:rsidRDefault="001200CC" w:rsidP="001200CC">
      <w:pPr>
        <w:ind w:right="-2" w:firstLine="567"/>
        <w:jc w:val="both"/>
        <w:rPr>
          <w:sz w:val="28"/>
          <w:szCs w:val="28"/>
        </w:rPr>
      </w:pPr>
      <w:r w:rsidRPr="00D4293B">
        <w:rPr>
          <w:b/>
          <w:sz w:val="28"/>
          <w:szCs w:val="28"/>
        </w:rPr>
        <w:t>Цель курса</w:t>
      </w:r>
      <w:r w:rsidR="0033465C"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усвоение основных понятий археологии как научной дисциплины, методов работы археологов, основных достижений археологической науки у нас в стране и за рубежом.</w:t>
      </w:r>
    </w:p>
    <w:p w:rsidR="001200CC" w:rsidRPr="004524B8" w:rsidRDefault="001200CC" w:rsidP="001200CC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Предметом курса являются основы археологии как научной дисциплины.</w:t>
      </w:r>
    </w:p>
    <w:p w:rsidR="001200CC" w:rsidRDefault="001200CC" w:rsidP="001200CC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Специфика курса предполагает знакомство с важнейшими достижениями мировой и российской археологии. В рамках изучения курса особое внимание уделяется  этапам развития антропогенеза, периодизации каменного, медного и железного веков, эволюции орудий труда.</w:t>
      </w:r>
    </w:p>
    <w:p w:rsidR="001200CC" w:rsidRPr="004524B8" w:rsidRDefault="001200CC" w:rsidP="001200CC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Задачи курса: </w:t>
      </w:r>
      <w:r w:rsidRPr="004524B8">
        <w:rPr>
          <w:sz w:val="28"/>
          <w:szCs w:val="28"/>
        </w:rPr>
        <w:t>дать студентам представление об основах археологии как научной дисциплины;на конкретном археологическом материале показать особенности развития славянских племен в догосударственный период;выработать, закрепить и развить навыки самостоятельного анализа археологических источников и научной литературы.</w:t>
      </w:r>
    </w:p>
    <w:p w:rsidR="001200CC" w:rsidRPr="008C5D6E" w:rsidRDefault="001200CC" w:rsidP="001200CC">
      <w:pPr>
        <w:ind w:right="-2"/>
        <w:jc w:val="center"/>
        <w:rPr>
          <w:sz w:val="28"/>
          <w:u w:val="single"/>
        </w:rPr>
      </w:pPr>
      <w:r w:rsidRPr="008C5D6E">
        <w:rPr>
          <w:sz w:val="28"/>
          <w:u w:val="single"/>
          <w:lang w:val="en-US"/>
        </w:rPr>
        <w:t>II</w:t>
      </w:r>
      <w:r w:rsidRPr="008C5D6E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1200CC" w:rsidRDefault="001200CC" w:rsidP="001200CC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1200CC" w:rsidRPr="008C5D6E" w:rsidRDefault="001200CC" w:rsidP="001200CC">
      <w:pPr>
        <w:ind w:firstLine="567"/>
        <w:jc w:val="both"/>
        <w:rPr>
          <w:b/>
          <w:sz w:val="28"/>
          <w:szCs w:val="28"/>
        </w:rPr>
      </w:pPr>
      <w:r w:rsidRPr="008C5D6E">
        <w:rPr>
          <w:b/>
          <w:sz w:val="28"/>
          <w:szCs w:val="28"/>
          <w:u w:val="single"/>
        </w:rPr>
        <w:t>знать:</w:t>
      </w:r>
      <w:r w:rsidRPr="008C5D6E">
        <w:rPr>
          <w:sz w:val="28"/>
          <w:szCs w:val="28"/>
        </w:rPr>
        <w:t xml:space="preserve">  археологию первобытного общества Древнего Востока, Античности, другие разделы археологии и её специфические особенности; </w:t>
      </w:r>
    </w:p>
    <w:p w:rsidR="001200CC" w:rsidRPr="008C5D6E" w:rsidRDefault="001200CC" w:rsidP="001200CC">
      <w:pPr>
        <w:ind w:firstLine="567"/>
        <w:jc w:val="both"/>
        <w:rPr>
          <w:b/>
          <w:sz w:val="28"/>
          <w:szCs w:val="28"/>
        </w:rPr>
      </w:pPr>
      <w:r w:rsidRPr="008C5D6E">
        <w:rPr>
          <w:b/>
          <w:sz w:val="28"/>
          <w:szCs w:val="28"/>
          <w:u w:val="single"/>
        </w:rPr>
        <w:t>уметь:</w:t>
      </w:r>
      <w:r w:rsidR="0033465C" w:rsidRPr="0033465C">
        <w:rPr>
          <w:color w:val="000000"/>
          <w:sz w:val="28"/>
          <w:szCs w:val="28"/>
          <w:shd w:val="clear" w:color="auto" w:fill="FFFFFF"/>
        </w:rPr>
        <w:t>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</w:t>
      </w:r>
      <w:r w:rsidRPr="008C5D6E">
        <w:rPr>
          <w:sz w:val="28"/>
          <w:szCs w:val="28"/>
        </w:rPr>
        <w:t xml:space="preserve">ориентироваться в общемировом историческом процессе; </w:t>
      </w:r>
    </w:p>
    <w:p w:rsidR="001200CC" w:rsidRDefault="001200CC" w:rsidP="00722914">
      <w:pPr>
        <w:ind w:firstLine="567"/>
        <w:jc w:val="both"/>
        <w:rPr>
          <w:b/>
          <w:sz w:val="28"/>
          <w:szCs w:val="28"/>
        </w:rPr>
      </w:pPr>
      <w:r w:rsidRPr="008C5D6E">
        <w:rPr>
          <w:b/>
          <w:sz w:val="28"/>
          <w:szCs w:val="28"/>
          <w:u w:val="single"/>
        </w:rPr>
        <w:t>владеть</w:t>
      </w:r>
      <w:r w:rsidRPr="001F3174">
        <w:rPr>
          <w:b/>
          <w:sz w:val="28"/>
          <w:szCs w:val="28"/>
          <w:u w:val="single"/>
        </w:rPr>
        <w:t>:</w:t>
      </w:r>
      <w:r w:rsidR="0033465C" w:rsidRPr="0033465C">
        <w:rPr>
          <w:color w:val="000000"/>
          <w:sz w:val="28"/>
          <w:szCs w:val="28"/>
          <w:shd w:val="clear" w:color="auto" w:fill="FFFFFF"/>
        </w:rPr>
        <w:t>способностью разрабатывать программы по сохранению и развитию традиций искусств, участвовать в проектировании профильных образовательных и художественно-творческих систем</w:t>
      </w:r>
      <w:r w:rsidR="0033465C" w:rsidRPr="0033465C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="001F3174" w:rsidRPr="001F3174">
        <w:rPr>
          <w:color w:val="000000"/>
          <w:sz w:val="28"/>
          <w:szCs w:val="28"/>
          <w:shd w:val="clear" w:color="auto" w:fill="FFFFFF"/>
        </w:rPr>
        <w:t>способностью к научному пониманию соотношения теории и практики в искусстве, применению в практической деятельности достижений науки и практики в области искусства</w:t>
      </w:r>
      <w:r w:rsidR="001F3174" w:rsidRPr="001F3174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8C5D6E">
        <w:rPr>
          <w:sz w:val="28"/>
          <w:szCs w:val="28"/>
        </w:rPr>
        <w:t xml:space="preserve">методами, необходимыми для эффективной работы с археологическими источниками. </w:t>
      </w:r>
    </w:p>
    <w:p w:rsidR="00722914" w:rsidRDefault="00722914" w:rsidP="001200CC">
      <w:pPr>
        <w:ind w:right="-1"/>
        <w:jc w:val="center"/>
        <w:rPr>
          <w:b/>
          <w:sz w:val="28"/>
          <w:szCs w:val="28"/>
        </w:rPr>
      </w:pPr>
    </w:p>
    <w:p w:rsidR="001200CC" w:rsidRDefault="001200CC" w:rsidP="001200CC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200CC" w:rsidRDefault="001200CC" w:rsidP="001200C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«Основы архивного дела» </w:t>
      </w:r>
    </w:p>
    <w:p w:rsidR="001200CC" w:rsidRPr="004524B8" w:rsidRDefault="001200CC" w:rsidP="001200CC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200CC" w:rsidRPr="004524B8" w:rsidRDefault="001200CC" w:rsidP="001200CC">
      <w:pPr>
        <w:ind w:firstLine="567"/>
        <w:jc w:val="both"/>
        <w:rPr>
          <w:sz w:val="28"/>
          <w:szCs w:val="28"/>
        </w:rPr>
      </w:pPr>
      <w:r w:rsidRPr="00D618B7">
        <w:rPr>
          <w:b/>
          <w:sz w:val="28"/>
          <w:szCs w:val="28"/>
        </w:rPr>
        <w:t>Цель курса</w:t>
      </w:r>
      <w:r w:rsidR="0033465C"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усвоение основных принципов организации архивного дела в нашей стране, методов работы архивистов, основных достижений архивоведения, как у нас в стране, так и за рубежом.Предметом курса являются основы архивного дела как научной дисциплины.Специфика курса предполагает знакомство с важнейшими достижениями российского архивоведения. В рамках изучения курса особое внимание уделяется этапам развития архивного дела в России, специфике формирования личных архивных фондов (в особенности, художников).</w:t>
      </w:r>
    </w:p>
    <w:p w:rsidR="001200CC" w:rsidRPr="00E52855" w:rsidRDefault="001200CC" w:rsidP="001200C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  <w:r w:rsidRPr="004524B8">
        <w:rPr>
          <w:sz w:val="28"/>
          <w:szCs w:val="28"/>
        </w:rPr>
        <w:t>дать студентам представление об основах архивоведения как научной дисциплины;на конкретном архивном материале показать особенности формирования личных архивных фондов;выработать, закрепить и развить навыки самостоятельной работы по сбору и оформлению личных архивных фондов российских художников.</w:t>
      </w:r>
    </w:p>
    <w:p w:rsidR="001200CC" w:rsidRPr="008C5D6E" w:rsidRDefault="001200CC" w:rsidP="001200CC">
      <w:pPr>
        <w:jc w:val="center"/>
        <w:rPr>
          <w:sz w:val="28"/>
          <w:u w:val="single"/>
        </w:rPr>
      </w:pPr>
      <w:r w:rsidRPr="008C5D6E">
        <w:rPr>
          <w:sz w:val="28"/>
          <w:u w:val="single"/>
          <w:lang w:val="en-US"/>
        </w:rPr>
        <w:t>II</w:t>
      </w:r>
      <w:r w:rsidRPr="008C5D6E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1200CC" w:rsidRDefault="001200CC" w:rsidP="001200CC">
      <w:pPr>
        <w:ind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1200CC" w:rsidRPr="008C5D6E" w:rsidRDefault="001200CC" w:rsidP="001200CC">
      <w:pPr>
        <w:ind w:firstLine="567"/>
        <w:jc w:val="both"/>
        <w:rPr>
          <w:sz w:val="28"/>
          <w:szCs w:val="28"/>
        </w:rPr>
      </w:pPr>
      <w:r w:rsidRPr="008C5D6E">
        <w:rPr>
          <w:b/>
          <w:sz w:val="28"/>
          <w:szCs w:val="28"/>
          <w:u w:val="single"/>
        </w:rPr>
        <w:t>знать:</w:t>
      </w:r>
      <w:r w:rsidRPr="008C5D6E">
        <w:rPr>
          <w:sz w:val="28"/>
          <w:szCs w:val="28"/>
        </w:rPr>
        <w:t xml:space="preserve"> историю архивного дела в России и зарубежных странах; </w:t>
      </w:r>
    </w:p>
    <w:p w:rsidR="001200CC" w:rsidRPr="0033465C" w:rsidRDefault="001200CC" w:rsidP="001200CC">
      <w:pPr>
        <w:pStyle w:val="31"/>
        <w:ind w:firstLine="567"/>
        <w:rPr>
          <w:szCs w:val="28"/>
        </w:rPr>
      </w:pPr>
      <w:r w:rsidRPr="008C5D6E">
        <w:rPr>
          <w:b/>
          <w:szCs w:val="28"/>
          <w:u w:val="single"/>
        </w:rPr>
        <w:t>уметь:</w:t>
      </w:r>
      <w:r w:rsidR="0033465C" w:rsidRPr="0033465C">
        <w:rPr>
          <w:color w:val="000000"/>
          <w:szCs w:val="28"/>
          <w:shd w:val="clear" w:color="auto" w:fill="FFFFFF"/>
        </w:rPr>
        <w:t>свободно ориентироваться в литературе по профилю деятельности;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33465C" w:rsidRPr="0033465C">
        <w:rPr>
          <w:rStyle w:val="apple-converted-space"/>
          <w:color w:val="000000"/>
          <w:szCs w:val="28"/>
          <w:shd w:val="clear" w:color="auto" w:fill="FFFFFF"/>
        </w:rPr>
        <w:t xml:space="preserve">; </w:t>
      </w:r>
      <w:r w:rsidR="0033465C" w:rsidRPr="0033465C">
        <w:rPr>
          <w:color w:val="000000"/>
          <w:szCs w:val="28"/>
          <w:shd w:val="clear" w:color="auto" w:fill="FFFFFF"/>
        </w:rPr>
        <w:t xml:space="preserve">создавать компьютерные базы </w:t>
      </w:r>
      <w:r w:rsidR="0033465C" w:rsidRPr="0033465C">
        <w:rPr>
          <w:color w:val="000000"/>
          <w:szCs w:val="28"/>
          <w:shd w:val="clear" w:color="auto" w:fill="FFFFFF"/>
        </w:rPr>
        <w:lastRenderedPageBreak/>
        <w:t>данных о различных видах художественного творчества и культурной деятельности</w:t>
      </w:r>
      <w:r w:rsidR="0033465C" w:rsidRPr="0033465C">
        <w:rPr>
          <w:rStyle w:val="apple-converted-space"/>
          <w:color w:val="000000"/>
          <w:szCs w:val="28"/>
          <w:shd w:val="clear" w:color="auto" w:fill="FFFFFF"/>
        </w:rPr>
        <w:t>;</w:t>
      </w:r>
      <w:r w:rsidR="0033465C" w:rsidRPr="0033465C">
        <w:rPr>
          <w:color w:val="000000"/>
          <w:szCs w:val="28"/>
          <w:shd w:val="clear" w:color="auto" w:fill="FFFFFF"/>
        </w:rPr>
        <w:t xml:space="preserve">применять в научном исследовании методологические теории и принципы современной науки; </w:t>
      </w:r>
      <w:r w:rsidRPr="0033465C">
        <w:rPr>
          <w:szCs w:val="28"/>
        </w:rPr>
        <w:t>работать в архивах с целью поиска вспомогательного материала;</w:t>
      </w:r>
    </w:p>
    <w:p w:rsidR="001200CC" w:rsidRPr="008C5D6E" w:rsidRDefault="001200CC" w:rsidP="001200CC">
      <w:pPr>
        <w:pStyle w:val="31"/>
        <w:ind w:firstLine="567"/>
        <w:rPr>
          <w:szCs w:val="28"/>
        </w:rPr>
      </w:pPr>
      <w:r w:rsidRPr="008C5D6E">
        <w:rPr>
          <w:b/>
          <w:szCs w:val="28"/>
          <w:u w:val="single"/>
        </w:rPr>
        <w:t>владеть</w:t>
      </w:r>
      <w:r w:rsidRPr="0033465C">
        <w:rPr>
          <w:b/>
          <w:szCs w:val="28"/>
          <w:u w:val="single"/>
        </w:rPr>
        <w:t>:</w:t>
      </w:r>
      <w:r w:rsidR="0033465C" w:rsidRPr="0033465C">
        <w:rPr>
          <w:color w:val="000000"/>
          <w:szCs w:val="28"/>
          <w:shd w:val="clear" w:color="auto" w:fill="FFFFFF"/>
        </w:rPr>
        <w:t>способностью к восприятию искусства как системы и его связей с гуманитарными, социальными и естественными науками; способностью осознавать цели, задачи, логику и этапы научного исследования, проводить научные исследования (планировать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средств для проведения исследования, делать выводы) и их оформлять результаты</w:t>
      </w:r>
      <w:r w:rsidR="0033465C" w:rsidRPr="0033465C">
        <w:rPr>
          <w:rStyle w:val="apple-converted-space"/>
          <w:color w:val="000000"/>
          <w:szCs w:val="28"/>
          <w:shd w:val="clear" w:color="auto" w:fill="FFFFFF"/>
        </w:rPr>
        <w:t>;</w:t>
      </w:r>
      <w:r w:rsidRPr="008C5D6E">
        <w:rPr>
          <w:szCs w:val="28"/>
        </w:rPr>
        <w:t>навыками практической работы с техническими средствами современных архивов.</w:t>
      </w:r>
    </w:p>
    <w:p w:rsidR="001200CC" w:rsidRDefault="001200CC" w:rsidP="001200CC">
      <w:pPr>
        <w:ind w:right="-1"/>
        <w:jc w:val="center"/>
        <w:rPr>
          <w:b/>
          <w:sz w:val="28"/>
          <w:szCs w:val="28"/>
        </w:rPr>
      </w:pPr>
    </w:p>
    <w:p w:rsidR="001200CC" w:rsidRPr="004524B8" w:rsidRDefault="001200CC" w:rsidP="001200CC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200CC" w:rsidRDefault="001200CC" w:rsidP="001200C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«Основы музейного дела» </w:t>
      </w:r>
    </w:p>
    <w:p w:rsidR="001200CC" w:rsidRPr="004524B8" w:rsidRDefault="001200CC" w:rsidP="001200CC">
      <w:pPr>
        <w:ind w:right="-1"/>
        <w:jc w:val="center"/>
      </w:pPr>
      <w:r w:rsidRPr="00703CD9"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>. Цель</w:t>
      </w:r>
      <w:r w:rsidRPr="00703CD9">
        <w:rPr>
          <w:sz w:val="28"/>
          <w:szCs w:val="28"/>
          <w:u w:val="single"/>
        </w:rPr>
        <w:t xml:space="preserve"> изучения дисциплины</w:t>
      </w:r>
    </w:p>
    <w:p w:rsidR="001200CC" w:rsidRPr="00E52855" w:rsidRDefault="007D1CC4" w:rsidP="001200CC">
      <w:pPr>
        <w:pStyle w:val="a7"/>
        <w:tabs>
          <w:tab w:val="clear" w:pos="2700"/>
          <w:tab w:val="num" w:pos="993"/>
        </w:tabs>
        <w:ind w:left="0" w:right="-1"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Цель</w:t>
      </w:r>
      <w:r w:rsidR="001200CC" w:rsidRPr="00D618B7">
        <w:rPr>
          <w:rFonts w:ascii="Times New Roman" w:hAnsi="Times New Roman"/>
          <w:b/>
          <w:bCs/>
          <w:szCs w:val="28"/>
        </w:rPr>
        <w:t xml:space="preserve"> курса</w:t>
      </w:r>
      <w:r>
        <w:rPr>
          <w:rFonts w:ascii="Times New Roman" w:hAnsi="Times New Roman"/>
          <w:b/>
          <w:bCs/>
          <w:szCs w:val="28"/>
        </w:rPr>
        <w:t>:</w:t>
      </w:r>
      <w:r w:rsidR="001200CC" w:rsidRPr="004524B8">
        <w:rPr>
          <w:rFonts w:ascii="Times New Roman" w:hAnsi="Times New Roman"/>
          <w:bCs/>
          <w:szCs w:val="28"/>
        </w:rPr>
        <w:t xml:space="preserve"> ознакомление студентов с изучением теории и истории музейного дела:исследования памятников, основы музейной архитектуры,научных принципов комплектования коллекций, учета и хранения,экспонирования их,оборудования экспозиций и запасников,задач и приемов научно-просветительной работы.</w:t>
      </w:r>
    </w:p>
    <w:p w:rsidR="001200CC" w:rsidRPr="00E52855" w:rsidRDefault="001200CC" w:rsidP="001200CC">
      <w:pPr>
        <w:pStyle w:val="a7"/>
        <w:ind w:left="0" w:right="-1" w:firstLine="567"/>
        <w:jc w:val="both"/>
        <w:rPr>
          <w:rFonts w:ascii="Times New Roman" w:hAnsi="Times New Roman"/>
          <w:bCs/>
          <w:szCs w:val="28"/>
        </w:rPr>
      </w:pPr>
      <w:r w:rsidRPr="004524B8">
        <w:rPr>
          <w:rFonts w:ascii="Times New Roman" w:hAnsi="Times New Roman"/>
          <w:bCs/>
          <w:szCs w:val="28"/>
        </w:rPr>
        <w:t>Курс является одним из этапов освоения учащимися основы музейного дела, знание которого необходимо для профессионального становления будущих искусствоведов</w:t>
      </w:r>
      <w:r w:rsidRPr="00E52855">
        <w:rPr>
          <w:rFonts w:ascii="Times New Roman" w:hAnsi="Times New Roman"/>
          <w:bCs/>
          <w:szCs w:val="28"/>
        </w:rPr>
        <w:t xml:space="preserve">. </w:t>
      </w:r>
      <w:r w:rsidRPr="00E52855">
        <w:rPr>
          <w:rFonts w:ascii="Times New Roman" w:hAnsi="Times New Roman"/>
          <w:szCs w:val="28"/>
        </w:rPr>
        <w:t>Специфика курса предполагает знакомство и подробное изучение  истории собраний России и русских музеев, а так же музеев за рубежом. Изучение зарубежного изобразительного искусства 19 вв.</w:t>
      </w:r>
    </w:p>
    <w:p w:rsidR="001200CC" w:rsidRDefault="001200CC" w:rsidP="001200CC">
      <w:pPr>
        <w:ind w:right="-1" w:firstLine="567"/>
        <w:jc w:val="both"/>
        <w:rPr>
          <w:bCs/>
          <w:sz w:val="28"/>
          <w:szCs w:val="28"/>
        </w:rPr>
      </w:pPr>
      <w:r w:rsidRPr="004524B8">
        <w:rPr>
          <w:b/>
          <w:sz w:val="28"/>
          <w:szCs w:val="28"/>
        </w:rPr>
        <w:t xml:space="preserve">Задачи курса: </w:t>
      </w:r>
      <w:r w:rsidRPr="00E52855">
        <w:rPr>
          <w:sz w:val="28"/>
          <w:szCs w:val="28"/>
        </w:rPr>
        <w:t>з</w:t>
      </w:r>
      <w:r w:rsidRPr="00E52855">
        <w:rPr>
          <w:bCs/>
          <w:sz w:val="28"/>
          <w:szCs w:val="28"/>
        </w:rPr>
        <w:t xml:space="preserve">накомство студентов не только с определенными музеями, но и с историческими событиями, фактами, духовными исканиями, социальными причинами, обусловившими ход создания коллекций и музеев. Значение истории музейного дела для изучения истории науки, культуры, просвещения. </w:t>
      </w:r>
    </w:p>
    <w:p w:rsidR="001200CC" w:rsidRDefault="001200CC" w:rsidP="001200CC">
      <w:pPr>
        <w:ind w:right="-1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1200CC" w:rsidRDefault="001200CC" w:rsidP="001200CC">
      <w:pPr>
        <w:ind w:right="-1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1200CC" w:rsidRPr="00E52855" w:rsidRDefault="001200CC" w:rsidP="001200CC">
      <w:pPr>
        <w:autoSpaceDE w:val="0"/>
        <w:autoSpaceDN w:val="0"/>
        <w:adjustRightInd w:val="0"/>
        <w:ind w:right="-1" w:firstLine="567"/>
        <w:jc w:val="both"/>
        <w:rPr>
          <w:rFonts w:eastAsia="HiddenHorzOCR"/>
          <w:sz w:val="28"/>
          <w:szCs w:val="28"/>
        </w:rPr>
      </w:pPr>
      <w:r w:rsidRPr="00E52855">
        <w:rPr>
          <w:rFonts w:eastAsia="HiddenHorzOCR"/>
          <w:b/>
          <w:sz w:val="28"/>
          <w:szCs w:val="28"/>
          <w:u w:val="single"/>
        </w:rPr>
        <w:t>знать:</w:t>
      </w:r>
      <w:r w:rsidRPr="00E52855">
        <w:rPr>
          <w:sz w:val="28"/>
          <w:szCs w:val="28"/>
        </w:rPr>
        <w:t>специфику музея как социокультурного института; историю развития музейного дела;направления деятельности современного музея;</w:t>
      </w:r>
    </w:p>
    <w:p w:rsidR="001200CC" w:rsidRPr="00E52855" w:rsidRDefault="001200CC" w:rsidP="001200CC">
      <w:pPr>
        <w:tabs>
          <w:tab w:val="num" w:pos="851"/>
        </w:tabs>
        <w:autoSpaceDE w:val="0"/>
        <w:autoSpaceDN w:val="0"/>
        <w:adjustRightInd w:val="0"/>
        <w:ind w:right="-1" w:firstLine="567"/>
        <w:jc w:val="both"/>
        <w:rPr>
          <w:rFonts w:eastAsia="HiddenHorzOCR"/>
          <w:sz w:val="28"/>
          <w:szCs w:val="28"/>
        </w:rPr>
      </w:pPr>
      <w:r w:rsidRPr="00E52855">
        <w:rPr>
          <w:rFonts w:eastAsia="HiddenHorzOCR"/>
          <w:b/>
          <w:sz w:val="28"/>
          <w:szCs w:val="28"/>
          <w:u w:val="single"/>
        </w:rPr>
        <w:t>уметь:</w:t>
      </w:r>
      <w:r w:rsidR="0033465C" w:rsidRPr="00922156">
        <w:rPr>
          <w:color w:val="000000"/>
          <w:sz w:val="28"/>
          <w:szCs w:val="28"/>
          <w:shd w:val="clear" w:color="auto" w:fill="FFFFFF"/>
        </w:rPr>
        <w:t>осуществлять административно-организационную деятельность</w:t>
      </w:r>
      <w:r w:rsidR="00922156" w:rsidRPr="00922156">
        <w:rPr>
          <w:color w:val="000000"/>
          <w:sz w:val="28"/>
          <w:szCs w:val="28"/>
          <w:shd w:val="clear" w:color="auto" w:fill="FFFFFF"/>
        </w:rPr>
        <w:t>; координировать деятельность творческих и других служб в творческой организации</w:t>
      </w:r>
      <w:r w:rsidR="00922156" w:rsidRPr="0092215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922156" w:rsidRPr="00922156">
        <w:rPr>
          <w:color w:val="000000"/>
          <w:sz w:val="28"/>
          <w:szCs w:val="28"/>
          <w:shd w:val="clear" w:color="auto" w:fill="FFFFFF"/>
        </w:rPr>
        <w:t>обеспечивать многосторонние связи с общественностью; участвовать в разработке рекламной и печатной продукции;</w:t>
      </w:r>
      <w:r w:rsidRPr="00E52855">
        <w:rPr>
          <w:sz w:val="28"/>
          <w:szCs w:val="28"/>
        </w:rPr>
        <w:t>принимать участие в деятельности музейных служб; анализировать музейный памятник;построить педагогический процесс в услови</w:t>
      </w:r>
      <w:r>
        <w:rPr>
          <w:sz w:val="28"/>
          <w:szCs w:val="28"/>
        </w:rPr>
        <w:t>ях взаимодействия музея и школы,</w:t>
      </w:r>
      <w:r w:rsidRPr="00E52855">
        <w:rPr>
          <w:sz w:val="28"/>
          <w:szCs w:val="28"/>
        </w:rPr>
        <w:t xml:space="preserve">создавать новые разработки в области музейной педагогики, теории музейной коммуникации;разрабатывать и реализовывать научную </w:t>
      </w:r>
      <w:r w:rsidRPr="00E52855">
        <w:rPr>
          <w:sz w:val="28"/>
          <w:szCs w:val="28"/>
        </w:rPr>
        <w:lastRenderedPageBreak/>
        <w:t>концепцию как аргументированное определение целей и задач музея, содержания, форм и методов его деятельности;</w:t>
      </w:r>
    </w:p>
    <w:p w:rsidR="001200CC" w:rsidRPr="00E52855" w:rsidRDefault="001200CC" w:rsidP="001200CC">
      <w:pPr>
        <w:tabs>
          <w:tab w:val="num" w:pos="851"/>
        </w:tabs>
        <w:autoSpaceDE w:val="0"/>
        <w:autoSpaceDN w:val="0"/>
        <w:adjustRightInd w:val="0"/>
        <w:ind w:right="-1" w:firstLine="567"/>
        <w:jc w:val="both"/>
        <w:rPr>
          <w:rFonts w:eastAsia="HiddenHorzOCR"/>
          <w:sz w:val="28"/>
          <w:szCs w:val="28"/>
        </w:rPr>
      </w:pPr>
      <w:r w:rsidRPr="00E52855">
        <w:rPr>
          <w:rFonts w:eastAsia="HiddenHorzOCR"/>
          <w:b/>
          <w:sz w:val="28"/>
          <w:szCs w:val="28"/>
          <w:u w:val="single"/>
        </w:rPr>
        <w:t>владеть:</w:t>
      </w:r>
      <w:r w:rsidR="00922156" w:rsidRPr="00922156">
        <w:rPr>
          <w:color w:val="000000"/>
          <w:sz w:val="28"/>
          <w:szCs w:val="28"/>
          <w:shd w:val="clear" w:color="auto" w:fill="FFFFFF"/>
        </w:rPr>
        <w:t>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</w:t>
      </w:r>
      <w:r w:rsidRPr="00E52855">
        <w:rPr>
          <w:sz w:val="28"/>
          <w:szCs w:val="28"/>
        </w:rPr>
        <w:t>методами, формами организации научной, просветительской, экспозиционной деятельности в музее;способами разработки и реализации музейной экскурсионной деятельности;разнообразными формами и методами работы музея с посетителями.</w:t>
      </w:r>
    </w:p>
    <w:p w:rsidR="00867F6A" w:rsidRDefault="00867F6A" w:rsidP="001200CC">
      <w:pPr>
        <w:jc w:val="center"/>
        <w:rPr>
          <w:b/>
          <w:sz w:val="28"/>
          <w:szCs w:val="28"/>
        </w:rPr>
      </w:pPr>
    </w:p>
    <w:p w:rsidR="001200CC" w:rsidRPr="004524B8" w:rsidRDefault="001200CC" w:rsidP="001200CC">
      <w:pPr>
        <w:jc w:val="center"/>
        <w:rPr>
          <w:color w:val="000000"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200CC" w:rsidRDefault="001200CC" w:rsidP="00120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«История искусства стран Восточной Европы» </w:t>
      </w:r>
    </w:p>
    <w:p w:rsidR="001200CC" w:rsidRDefault="001200CC" w:rsidP="001200CC">
      <w:pPr>
        <w:jc w:val="center"/>
        <w:rPr>
          <w:b/>
          <w:bCs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200CC" w:rsidRDefault="007D1CC4" w:rsidP="001200CC">
      <w:pPr>
        <w:ind w:right="-2"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1200CC" w:rsidRPr="00D618B7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: </w:t>
      </w:r>
      <w:r w:rsidR="001200CC" w:rsidRPr="004524B8">
        <w:rPr>
          <w:sz w:val="28"/>
          <w:szCs w:val="28"/>
        </w:rPr>
        <w:t xml:space="preserve">знакомство с развитием и проблематикой искусства </w:t>
      </w:r>
      <w:r w:rsidR="001200CC">
        <w:rPr>
          <w:sz w:val="28"/>
          <w:szCs w:val="28"/>
        </w:rPr>
        <w:t xml:space="preserve">стран Восточной Европы </w:t>
      </w:r>
      <w:r w:rsidR="001200CC" w:rsidRPr="004524B8">
        <w:rPr>
          <w:sz w:val="28"/>
          <w:szCs w:val="28"/>
        </w:rPr>
        <w:t xml:space="preserve">ХХ и </w:t>
      </w:r>
      <w:r w:rsidR="001200CC" w:rsidRPr="004524B8">
        <w:rPr>
          <w:sz w:val="28"/>
          <w:szCs w:val="28"/>
          <w:lang w:val="pl-PL"/>
        </w:rPr>
        <w:t xml:space="preserve">XXI </w:t>
      </w:r>
      <w:r w:rsidR="001200CC" w:rsidRPr="004524B8">
        <w:rPr>
          <w:sz w:val="28"/>
          <w:szCs w:val="28"/>
        </w:rPr>
        <w:t>веков. Анализируются этапы его развития, наиболее значительные тенденции, творчество наиболее интересных мастеров.</w:t>
      </w:r>
    </w:p>
    <w:p w:rsidR="001200CC" w:rsidRPr="004524B8" w:rsidRDefault="001200CC" w:rsidP="001200CC">
      <w:pPr>
        <w:ind w:right="-2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курса: </w:t>
      </w:r>
      <w:r w:rsidRPr="006E4652">
        <w:rPr>
          <w:bCs/>
          <w:sz w:val="28"/>
          <w:szCs w:val="28"/>
        </w:rPr>
        <w:t>р</w:t>
      </w:r>
      <w:r w:rsidRPr="004524B8">
        <w:rPr>
          <w:sz w:val="28"/>
          <w:szCs w:val="28"/>
        </w:rPr>
        <w:t xml:space="preserve">ассмотреть развитие искусства </w:t>
      </w:r>
      <w:r>
        <w:rPr>
          <w:sz w:val="28"/>
          <w:szCs w:val="28"/>
        </w:rPr>
        <w:t xml:space="preserve">стран Восточной Европы </w:t>
      </w:r>
      <w:r w:rsidRPr="004524B8">
        <w:rPr>
          <w:sz w:val="28"/>
          <w:szCs w:val="28"/>
        </w:rPr>
        <w:t xml:space="preserve">ХХ и начала </w:t>
      </w:r>
      <w:r w:rsidRPr="004524B8">
        <w:rPr>
          <w:sz w:val="28"/>
          <w:szCs w:val="28"/>
          <w:lang w:val="pl-PL"/>
        </w:rPr>
        <w:t xml:space="preserve">XXI </w:t>
      </w:r>
      <w:r w:rsidRPr="004524B8">
        <w:rPr>
          <w:sz w:val="28"/>
          <w:szCs w:val="28"/>
        </w:rPr>
        <w:t xml:space="preserve">века в контексте общественной ситуации, сложившейся в </w:t>
      </w:r>
      <w:r>
        <w:rPr>
          <w:sz w:val="28"/>
          <w:szCs w:val="28"/>
        </w:rPr>
        <w:t>мире на протяжении столетия, о</w:t>
      </w:r>
      <w:r w:rsidRPr="004524B8">
        <w:rPr>
          <w:sz w:val="28"/>
          <w:szCs w:val="28"/>
        </w:rPr>
        <w:t>смыслить роль различных художественных н</w:t>
      </w:r>
      <w:r>
        <w:rPr>
          <w:sz w:val="28"/>
          <w:szCs w:val="28"/>
        </w:rPr>
        <w:t>аправлений в движении искусства, в</w:t>
      </w:r>
      <w:r w:rsidRPr="004524B8">
        <w:rPr>
          <w:sz w:val="28"/>
          <w:szCs w:val="28"/>
        </w:rPr>
        <w:t xml:space="preserve">ыявить плодотворные и негативные моменты в эволюции образов и стиля на различных этапах развития изобразительного искусства ХХ — начала </w:t>
      </w:r>
      <w:r w:rsidRPr="004524B8">
        <w:rPr>
          <w:sz w:val="28"/>
          <w:szCs w:val="28"/>
          <w:lang w:val="pl-PL"/>
        </w:rPr>
        <w:t xml:space="preserve">XXI </w:t>
      </w:r>
      <w:r w:rsidRPr="004524B8">
        <w:rPr>
          <w:sz w:val="28"/>
          <w:szCs w:val="28"/>
        </w:rPr>
        <w:t>века.</w:t>
      </w:r>
    </w:p>
    <w:p w:rsidR="001200CC" w:rsidRPr="003A346D" w:rsidRDefault="001200CC" w:rsidP="001200CC">
      <w:pPr>
        <w:ind w:right="-2"/>
        <w:jc w:val="center"/>
        <w:rPr>
          <w:sz w:val="28"/>
          <w:u w:val="single"/>
        </w:rPr>
      </w:pPr>
      <w:r w:rsidRPr="003A346D">
        <w:rPr>
          <w:sz w:val="28"/>
          <w:u w:val="single"/>
          <w:lang w:val="en-US"/>
        </w:rPr>
        <w:t>II</w:t>
      </w:r>
      <w:r w:rsidRPr="003A346D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1200CC" w:rsidRDefault="001200CC" w:rsidP="001200CC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1200CC" w:rsidRPr="002C1EB9" w:rsidRDefault="001200CC" w:rsidP="001200CC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знать</w:t>
      </w:r>
      <w:r w:rsidRPr="002C1EB9">
        <w:rPr>
          <w:rFonts w:eastAsia="HiddenHorzOCR"/>
          <w:sz w:val="28"/>
          <w:szCs w:val="28"/>
          <w:u w:val="single"/>
        </w:rPr>
        <w:t>:</w:t>
      </w:r>
      <w:r>
        <w:rPr>
          <w:rFonts w:eastAsia="HiddenHorzOCR"/>
          <w:sz w:val="28"/>
          <w:szCs w:val="28"/>
        </w:rPr>
        <w:t xml:space="preserve"> историю</w:t>
      </w:r>
      <w:r w:rsidRPr="002C1EB9">
        <w:rPr>
          <w:rFonts w:eastAsia="HiddenHorzOCR"/>
          <w:sz w:val="28"/>
          <w:szCs w:val="28"/>
        </w:rPr>
        <w:t xml:space="preserve"> иск</w:t>
      </w:r>
      <w:r>
        <w:rPr>
          <w:rFonts w:eastAsia="HiddenHorzOCR"/>
          <w:sz w:val="28"/>
          <w:szCs w:val="28"/>
        </w:rPr>
        <w:t>усства стран Восточной Европы</w:t>
      </w:r>
      <w:r w:rsidRPr="002C1EB9">
        <w:rPr>
          <w:rFonts w:eastAsia="HiddenHorzOCR"/>
          <w:sz w:val="28"/>
          <w:szCs w:val="28"/>
        </w:rPr>
        <w:t>; основные художественные направления</w:t>
      </w:r>
      <w:r>
        <w:rPr>
          <w:rFonts w:eastAsia="HiddenHorzOCR"/>
          <w:sz w:val="28"/>
          <w:szCs w:val="28"/>
        </w:rPr>
        <w:t>, творческие методы и стили</w:t>
      </w:r>
      <w:r w:rsidRPr="002C1EB9">
        <w:rPr>
          <w:rFonts w:eastAsia="HiddenHorzOCR"/>
          <w:sz w:val="28"/>
          <w:szCs w:val="28"/>
        </w:rPr>
        <w:t>; памятники искусства</w:t>
      </w:r>
      <w:r>
        <w:rPr>
          <w:rFonts w:eastAsia="HiddenHorzOCR"/>
          <w:sz w:val="28"/>
          <w:szCs w:val="28"/>
        </w:rPr>
        <w:t xml:space="preserve"> стран Восточной Европы</w:t>
      </w:r>
      <w:r w:rsidRPr="002C1EB9">
        <w:rPr>
          <w:rFonts w:eastAsia="HiddenHorzOCR"/>
          <w:sz w:val="28"/>
          <w:szCs w:val="28"/>
        </w:rPr>
        <w:t>, творчество наиболее выдающихся мастеров художественной культуры, относящихся к изучаемому периоду; систему средств художественной выразительности, художественный язык основных видов искусства;</w:t>
      </w:r>
    </w:p>
    <w:p w:rsidR="001200CC" w:rsidRPr="002C1EB9" w:rsidRDefault="001200CC" w:rsidP="001200CC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t>уметь:</w:t>
      </w:r>
      <w:r w:rsidR="00922156" w:rsidRPr="00922156">
        <w:rPr>
          <w:color w:val="000000"/>
          <w:sz w:val="28"/>
          <w:szCs w:val="28"/>
          <w:shd w:val="clear" w:color="auto" w:fill="FFFFFF"/>
        </w:rPr>
        <w:t>учитывать в анализе явлений искусства политические, социальные, собственно культурные и экономические факторы; вести художественно-просветительскую работу по пропаганде искусства</w:t>
      </w:r>
      <w:r w:rsidR="00922156" w:rsidRPr="0092215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922156" w:rsidRPr="00922156">
        <w:rPr>
          <w:color w:val="000000"/>
          <w:sz w:val="28"/>
          <w:szCs w:val="28"/>
          <w:shd w:val="clear" w:color="auto" w:fill="FFFFFF"/>
        </w:rPr>
        <w:t>применять в научном исследовании методологические теории и принципы современной науки; искусствоведческие, историческ</w:t>
      </w:r>
      <w:r w:rsidR="00922156">
        <w:rPr>
          <w:color w:val="000000"/>
          <w:sz w:val="28"/>
          <w:szCs w:val="28"/>
          <w:shd w:val="clear" w:color="auto" w:fill="FFFFFF"/>
        </w:rPr>
        <w:t>ие, культурологические</w:t>
      </w:r>
      <w:r w:rsidR="00922156" w:rsidRPr="00922156">
        <w:rPr>
          <w:color w:val="000000"/>
          <w:sz w:val="28"/>
          <w:szCs w:val="28"/>
          <w:shd w:val="clear" w:color="auto" w:fill="FFFFFF"/>
        </w:rPr>
        <w:t>;</w:t>
      </w:r>
      <w:r w:rsidRPr="002C1EB9">
        <w:rPr>
          <w:rFonts w:eastAsia="HiddenHorzOCR"/>
          <w:sz w:val="28"/>
          <w:szCs w:val="28"/>
        </w:rPr>
        <w:t xml:space="preserve">анализировать произведение искусства; дать оценку явлениям отечественной художественной культуры изучаемого периода; раскрыть образность и символику произведения искусства; </w:t>
      </w:r>
      <w:r w:rsidRPr="002C1EB9">
        <w:rPr>
          <w:sz w:val="28"/>
          <w:szCs w:val="28"/>
        </w:rPr>
        <w:t xml:space="preserve">атрибутировать и анализировать памятники искусства; рецензировать художественные произведения и работать со специальной искусствоведческой литературой; </w:t>
      </w:r>
      <w:r w:rsidRPr="002C1EB9">
        <w:rPr>
          <w:rFonts w:eastAsia="HiddenHorzOCR"/>
          <w:sz w:val="28"/>
          <w:szCs w:val="28"/>
        </w:rPr>
        <w:t>осуществлять межпредметную связь искусства с другими гуманитарными дисциплинами в процессе профессиональной деятельности;</w:t>
      </w:r>
    </w:p>
    <w:p w:rsidR="001200CC" w:rsidRDefault="001200CC" w:rsidP="001200CC">
      <w:pPr>
        <w:ind w:right="-2" w:firstLine="567"/>
        <w:jc w:val="both"/>
        <w:rPr>
          <w:sz w:val="28"/>
          <w:szCs w:val="28"/>
        </w:rPr>
      </w:pPr>
      <w:r w:rsidRPr="002C1EB9">
        <w:rPr>
          <w:rFonts w:eastAsia="HiddenHorzOCR"/>
          <w:b/>
          <w:sz w:val="28"/>
          <w:szCs w:val="28"/>
          <w:u w:val="single"/>
        </w:rPr>
        <w:lastRenderedPageBreak/>
        <w:t>владеть:</w:t>
      </w:r>
      <w:r w:rsidR="00922156" w:rsidRPr="00922156">
        <w:rPr>
          <w:color w:val="000000"/>
          <w:sz w:val="28"/>
          <w:szCs w:val="28"/>
          <w:shd w:val="clear" w:color="auto" w:fill="FFFFFF"/>
        </w:rPr>
        <w:t>способностью к восприятию искусства как системы и его связей с гуманитарными, социальными и естественными науками</w:t>
      </w:r>
      <w:r w:rsidR="00922156" w:rsidRPr="00922156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2C1EB9">
        <w:rPr>
          <w:rFonts w:eastAsia="HiddenHorzOCR"/>
          <w:sz w:val="28"/>
          <w:szCs w:val="28"/>
        </w:rPr>
        <w:t xml:space="preserve">системой знаний о закономерностях развития художественной культуры, механизмах и способах регуляции художественной жизни;методами анализа искусствоведческой литературы;методами комплексного анализа произведений искусства, </w:t>
      </w:r>
      <w:r w:rsidRPr="002C1EB9">
        <w:rPr>
          <w:sz w:val="28"/>
          <w:szCs w:val="28"/>
        </w:rPr>
        <w:t>навыками научной и методической работы</w:t>
      </w:r>
      <w:r>
        <w:rPr>
          <w:sz w:val="28"/>
          <w:szCs w:val="28"/>
        </w:rPr>
        <w:t>.</w:t>
      </w:r>
    </w:p>
    <w:p w:rsidR="00FF7D3A" w:rsidRDefault="00FF7D3A" w:rsidP="00676710">
      <w:pPr>
        <w:jc w:val="center"/>
        <w:rPr>
          <w:b/>
          <w:sz w:val="28"/>
          <w:szCs w:val="28"/>
        </w:rPr>
      </w:pPr>
    </w:p>
    <w:p w:rsidR="00676710" w:rsidRDefault="00676710" w:rsidP="00676710">
      <w:pPr>
        <w:jc w:val="center"/>
        <w:rPr>
          <w:rStyle w:val="FontStyle23"/>
          <w:b/>
          <w:color w:val="000000"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676710" w:rsidRDefault="00676710" w:rsidP="00676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524B8">
        <w:rPr>
          <w:b/>
          <w:sz w:val="28"/>
          <w:szCs w:val="28"/>
        </w:rPr>
        <w:t xml:space="preserve">Западноевропейское искусство </w:t>
      </w:r>
      <w:r w:rsidRPr="004524B8">
        <w:rPr>
          <w:b/>
          <w:sz w:val="28"/>
          <w:szCs w:val="28"/>
          <w:lang w:val="en-US"/>
        </w:rPr>
        <w:t>XVII</w:t>
      </w:r>
      <w:r w:rsidRPr="004524B8">
        <w:rPr>
          <w:b/>
          <w:sz w:val="28"/>
          <w:szCs w:val="28"/>
        </w:rPr>
        <w:t xml:space="preserve"> – </w:t>
      </w:r>
      <w:r w:rsidRPr="004524B8"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вв.»</w:t>
      </w:r>
    </w:p>
    <w:p w:rsidR="00676710" w:rsidRPr="004524B8" w:rsidRDefault="00676710" w:rsidP="00676710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676710" w:rsidRPr="004524B8" w:rsidRDefault="00676710" w:rsidP="00676710">
      <w:pPr>
        <w:ind w:right="-2" w:firstLine="567"/>
        <w:jc w:val="both"/>
        <w:rPr>
          <w:sz w:val="28"/>
          <w:szCs w:val="28"/>
        </w:rPr>
      </w:pPr>
      <w:r w:rsidRPr="002A4C09">
        <w:rPr>
          <w:b/>
          <w:sz w:val="28"/>
          <w:szCs w:val="28"/>
        </w:rPr>
        <w:t>Цель курса</w:t>
      </w:r>
      <w:r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знакомство с основными национальными школами, с ведущими мастерами западноевропейского искусства </w:t>
      </w:r>
      <w:r w:rsidRPr="004524B8">
        <w:rPr>
          <w:sz w:val="28"/>
          <w:szCs w:val="28"/>
          <w:lang w:val="en-US"/>
        </w:rPr>
        <w:t>XVII</w:t>
      </w:r>
      <w:r w:rsidRPr="004524B8">
        <w:rPr>
          <w:sz w:val="28"/>
          <w:szCs w:val="28"/>
        </w:rPr>
        <w:t>-</w:t>
      </w:r>
      <w:r w:rsidRPr="004524B8">
        <w:rPr>
          <w:sz w:val="28"/>
          <w:szCs w:val="28"/>
          <w:lang w:val="en-US"/>
        </w:rPr>
        <w:t>XVIII</w:t>
      </w:r>
      <w:r w:rsidRPr="004524B8">
        <w:rPr>
          <w:sz w:val="28"/>
          <w:szCs w:val="28"/>
        </w:rPr>
        <w:t xml:space="preserve"> веков, с главными тенденциями развития художественного творчества, осознание взаимосвязи культуры европейских стран в эпоху барокко. </w:t>
      </w:r>
    </w:p>
    <w:p w:rsidR="00676710" w:rsidRPr="004524B8" w:rsidRDefault="00676710" w:rsidP="00676710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Предметом курса является западноевропейское  изобразительное искусство </w:t>
      </w:r>
      <w:r w:rsidRPr="004524B8">
        <w:rPr>
          <w:sz w:val="28"/>
          <w:szCs w:val="28"/>
          <w:lang w:val="en-US"/>
        </w:rPr>
        <w:t>XVII</w:t>
      </w:r>
      <w:r w:rsidRPr="004524B8">
        <w:rPr>
          <w:sz w:val="28"/>
          <w:szCs w:val="28"/>
        </w:rPr>
        <w:t>-</w:t>
      </w:r>
      <w:r w:rsidRPr="004524B8">
        <w:rPr>
          <w:sz w:val="28"/>
          <w:szCs w:val="28"/>
          <w:lang w:val="en-US"/>
        </w:rPr>
        <w:t>XVIII</w:t>
      </w:r>
      <w:r w:rsidRPr="004524B8">
        <w:rPr>
          <w:sz w:val="28"/>
          <w:szCs w:val="28"/>
        </w:rPr>
        <w:t xml:space="preserve"> веков как культурный феномен, основные этапы и особенности его исторического развития.</w:t>
      </w:r>
    </w:p>
    <w:p w:rsidR="00676710" w:rsidRPr="004524B8" w:rsidRDefault="00676710" w:rsidP="00676710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Специфика курса предполагает подробное изучение и знакомство с наиболее крупными мастерами, представителями различных национальных школ, шедеврами, ставшими культурными явлениями не только для своего времени, но вошедшими в мировую сокровищницу художественного творчества. В рамках изучения общекультурных  закономерностей развития искусства эпохи,  внимание также уделяется литературе, музыке и садово-парковому искусству. </w:t>
      </w:r>
    </w:p>
    <w:p w:rsidR="00676710" w:rsidRPr="004524B8" w:rsidRDefault="00676710" w:rsidP="00676710">
      <w:pPr>
        <w:ind w:right="-2" w:firstLine="567"/>
        <w:jc w:val="both"/>
        <w:rPr>
          <w:sz w:val="28"/>
          <w:szCs w:val="28"/>
        </w:rPr>
      </w:pPr>
      <w:r w:rsidRPr="004524B8">
        <w:rPr>
          <w:b/>
          <w:sz w:val="28"/>
          <w:szCs w:val="28"/>
        </w:rPr>
        <w:t xml:space="preserve">Задачи курса: </w:t>
      </w:r>
      <w:r>
        <w:rPr>
          <w:sz w:val="28"/>
          <w:szCs w:val="28"/>
        </w:rPr>
        <w:t xml:space="preserve">изучить </w:t>
      </w:r>
      <w:r w:rsidRPr="0007121B">
        <w:rPr>
          <w:sz w:val="28"/>
          <w:szCs w:val="28"/>
        </w:rPr>
        <w:t>основные</w:t>
      </w:r>
      <w:r w:rsidRPr="004524B8">
        <w:rPr>
          <w:sz w:val="28"/>
          <w:szCs w:val="28"/>
        </w:rPr>
        <w:t xml:space="preserve"> памятники зарубежного искусства </w:t>
      </w:r>
      <w:r w:rsidRPr="004524B8">
        <w:rPr>
          <w:sz w:val="28"/>
          <w:szCs w:val="28"/>
          <w:lang w:val="en-US"/>
        </w:rPr>
        <w:t>XVII</w:t>
      </w:r>
      <w:r w:rsidRPr="004524B8">
        <w:rPr>
          <w:sz w:val="28"/>
          <w:szCs w:val="28"/>
        </w:rPr>
        <w:t xml:space="preserve"> –</w:t>
      </w:r>
      <w:r w:rsidRPr="004524B8">
        <w:rPr>
          <w:sz w:val="28"/>
          <w:szCs w:val="28"/>
          <w:lang w:val="en-US"/>
        </w:rPr>
        <w:t>XVIII</w:t>
      </w:r>
      <w:r w:rsidRPr="004524B8">
        <w:rPr>
          <w:sz w:val="28"/>
          <w:szCs w:val="28"/>
        </w:rPr>
        <w:t xml:space="preserve"> вв. и их место в мировом художественном процессе; закономерность развития искусств и их связь с исторической действительностью, общим развитием гуманитарных знаний, с религиозными, философскими, эстетическими идеями данного исторического периода. </w:t>
      </w:r>
    </w:p>
    <w:p w:rsidR="00676710" w:rsidRPr="00CF098D" w:rsidRDefault="00676710" w:rsidP="00676710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676710" w:rsidRDefault="00676710" w:rsidP="00676710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676710" w:rsidRDefault="00676710" w:rsidP="00676710">
      <w:pPr>
        <w:ind w:right="-2" w:firstLine="567"/>
        <w:jc w:val="both"/>
        <w:rPr>
          <w:sz w:val="28"/>
          <w:szCs w:val="28"/>
        </w:rPr>
      </w:pPr>
      <w:r w:rsidRPr="00723740">
        <w:rPr>
          <w:b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базовый материал основных учебных циклов; основные этапы развития и стилевые направления западноевропейского искусства </w:t>
      </w:r>
      <w:r>
        <w:rPr>
          <w:sz w:val="28"/>
          <w:szCs w:val="28"/>
          <w:lang w:val="en-US"/>
        </w:rPr>
        <w:t>XVII</w:t>
      </w:r>
      <w:r w:rsidRPr="0072374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веков; специфику развития искусства в различных национальных школах Западной Европы </w:t>
      </w:r>
      <w:r>
        <w:rPr>
          <w:sz w:val="28"/>
          <w:szCs w:val="28"/>
          <w:lang w:val="en-US"/>
        </w:rPr>
        <w:t>XVII</w:t>
      </w:r>
      <w:r w:rsidRPr="0072374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веков; профессиональную терминологию по истории западноевропейской культуры </w:t>
      </w:r>
      <w:r>
        <w:rPr>
          <w:sz w:val="28"/>
          <w:szCs w:val="28"/>
          <w:lang w:val="en-US"/>
        </w:rPr>
        <w:t>XVII</w:t>
      </w:r>
      <w:r w:rsidRPr="0072374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веков; основные особенности развития западноевропейского искусства </w:t>
      </w:r>
      <w:r>
        <w:rPr>
          <w:sz w:val="28"/>
          <w:szCs w:val="28"/>
          <w:lang w:val="en-US"/>
        </w:rPr>
        <w:t>XVII</w:t>
      </w:r>
      <w:r w:rsidRPr="0072374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веков, национальные варианты стилевой, видовой и жанровой структуре;</w:t>
      </w:r>
    </w:p>
    <w:p w:rsidR="00676710" w:rsidRDefault="00676710" w:rsidP="00676710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уметь:</w:t>
      </w:r>
      <w:r w:rsidR="00A16C38" w:rsidRPr="00A16C38">
        <w:rPr>
          <w:color w:val="000000"/>
          <w:sz w:val="28"/>
          <w:szCs w:val="28"/>
          <w:shd w:val="clear" w:color="auto" w:fill="FFFFFF"/>
        </w:rPr>
        <w:t>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</w:t>
      </w:r>
      <w:r w:rsidR="00A16C38" w:rsidRPr="00A16C3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A16C38" w:rsidRPr="00A16C38">
        <w:rPr>
          <w:color w:val="000000"/>
          <w:sz w:val="28"/>
          <w:szCs w:val="28"/>
          <w:shd w:val="clear" w:color="auto" w:fill="FFFFFF"/>
        </w:rPr>
        <w:t>учитывать в анализе явлений искусства политические, социальные, собственно культурные и экономические факторы</w:t>
      </w:r>
      <w:r w:rsidR="00A16C38" w:rsidRPr="00A16C38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 xml:space="preserve">дать приблизительную атрибуцию произведению западноевропейского искусства </w:t>
      </w:r>
      <w:r>
        <w:rPr>
          <w:sz w:val="28"/>
          <w:szCs w:val="28"/>
          <w:lang w:val="en-US"/>
        </w:rPr>
        <w:t>XVII</w:t>
      </w:r>
      <w:r w:rsidRPr="0072374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веков: определить место </w:t>
      </w:r>
      <w:r>
        <w:rPr>
          <w:sz w:val="28"/>
          <w:szCs w:val="28"/>
        </w:rPr>
        <w:lastRenderedPageBreak/>
        <w:t xml:space="preserve">(отношение к национальной школе) и примерное время его создания, стилистические особенности, принадлежность к конкретному мастеру или направлению; </w:t>
      </w:r>
      <w:r w:rsidRPr="0007121B">
        <w:rPr>
          <w:sz w:val="28"/>
          <w:szCs w:val="28"/>
        </w:rPr>
        <w:t>анализировать</w:t>
      </w:r>
      <w:r w:rsidRPr="004524B8">
        <w:rPr>
          <w:sz w:val="28"/>
          <w:szCs w:val="28"/>
        </w:rPr>
        <w:t xml:space="preserve"> на основе полученных знаний конкретные произведения искусства и художественные процессы; обосновывать и выражать свою позицию по отношению к историческому</w:t>
      </w:r>
      <w:r>
        <w:rPr>
          <w:sz w:val="28"/>
          <w:szCs w:val="28"/>
        </w:rPr>
        <w:t xml:space="preserve"> прошлому, культуре и искусству; использовать полученные профессиональные знания по данной дисциплине в практической деятельности и дальнейшем профессиональном образовании</w:t>
      </w:r>
    </w:p>
    <w:p w:rsidR="00676710" w:rsidRDefault="00676710" w:rsidP="00676710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владеть:</w:t>
      </w:r>
      <w:r w:rsidR="00A16C38" w:rsidRPr="00A16C38">
        <w:rPr>
          <w:color w:val="000000"/>
          <w:sz w:val="28"/>
          <w:szCs w:val="28"/>
          <w:shd w:val="clear" w:color="auto" w:fill="FFFFFF"/>
        </w:rPr>
        <w:t>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 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произведения;</w:t>
      </w:r>
      <w:r w:rsidRPr="004524B8">
        <w:rPr>
          <w:sz w:val="28"/>
          <w:szCs w:val="28"/>
        </w:rPr>
        <w:t>методиками анализа изучаемых произведений и научных источников по истории искусства</w:t>
      </w:r>
      <w:r>
        <w:rPr>
          <w:sz w:val="28"/>
          <w:szCs w:val="28"/>
        </w:rPr>
        <w:t>; общепрофессиональным знанием теории и методов истории искусства, способностью понимать, критически анализировать и излагать базовую информацию по теории и истории искусства.</w:t>
      </w:r>
    </w:p>
    <w:p w:rsidR="00676710" w:rsidRDefault="00676710" w:rsidP="00676710">
      <w:pPr>
        <w:rPr>
          <w:b/>
          <w:sz w:val="28"/>
          <w:szCs w:val="28"/>
        </w:rPr>
      </w:pPr>
    </w:p>
    <w:p w:rsidR="00676710" w:rsidRDefault="00676710" w:rsidP="00676710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676710" w:rsidRDefault="00676710" w:rsidP="00676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«Западноевропейское и</w:t>
      </w:r>
      <w:r w:rsidRPr="004524B8">
        <w:rPr>
          <w:b/>
          <w:sz w:val="28"/>
          <w:szCs w:val="28"/>
        </w:rPr>
        <w:t xml:space="preserve">скусство </w:t>
      </w:r>
      <w:r w:rsidRPr="004524B8">
        <w:rPr>
          <w:b/>
          <w:sz w:val="28"/>
          <w:szCs w:val="28"/>
          <w:lang w:val="en-US"/>
        </w:rPr>
        <w:t>XIX</w:t>
      </w:r>
      <w:r w:rsidRPr="004524B8">
        <w:rPr>
          <w:b/>
          <w:sz w:val="28"/>
          <w:szCs w:val="28"/>
        </w:rPr>
        <w:t xml:space="preserve"> – начала ХХ вв.</w:t>
      </w:r>
      <w:r>
        <w:rPr>
          <w:b/>
          <w:sz w:val="28"/>
          <w:szCs w:val="28"/>
        </w:rPr>
        <w:t>»</w:t>
      </w:r>
    </w:p>
    <w:p w:rsidR="00676710" w:rsidRPr="004524B8" w:rsidRDefault="00676710" w:rsidP="00676710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676710" w:rsidRPr="004524B8" w:rsidRDefault="00676710" w:rsidP="00676710">
      <w:pPr>
        <w:ind w:right="-2" w:firstLine="567"/>
        <w:jc w:val="both"/>
        <w:rPr>
          <w:sz w:val="28"/>
          <w:szCs w:val="28"/>
        </w:rPr>
      </w:pPr>
      <w:r w:rsidRPr="00D4293B">
        <w:rPr>
          <w:b/>
          <w:sz w:val="28"/>
          <w:szCs w:val="28"/>
        </w:rPr>
        <w:t>Цель курса</w:t>
      </w:r>
      <w:r w:rsidR="000F629E"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знакомство с основными национальными школами, с ведущими мастерами западноевропейского и американского искусства </w:t>
      </w:r>
      <w:r w:rsidRPr="004524B8">
        <w:rPr>
          <w:sz w:val="28"/>
          <w:szCs w:val="28"/>
          <w:lang w:val="en-US"/>
        </w:rPr>
        <w:t>XIX</w:t>
      </w:r>
      <w:r w:rsidRPr="004524B8">
        <w:rPr>
          <w:sz w:val="28"/>
          <w:szCs w:val="28"/>
        </w:rPr>
        <w:t>-</w:t>
      </w:r>
      <w:r w:rsidRPr="004524B8">
        <w:rPr>
          <w:sz w:val="28"/>
          <w:szCs w:val="28"/>
          <w:lang w:val="en-US"/>
        </w:rPr>
        <w:t>XX</w:t>
      </w:r>
      <w:r w:rsidRPr="004524B8">
        <w:rPr>
          <w:sz w:val="28"/>
          <w:szCs w:val="28"/>
        </w:rPr>
        <w:t xml:space="preserve"> веков, с главными тенденциями развития художественного творчества, осознание взаимосвязи культуры европейских стран.</w:t>
      </w:r>
    </w:p>
    <w:p w:rsidR="00676710" w:rsidRPr="004524B8" w:rsidRDefault="00676710" w:rsidP="00676710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Предметом курса является западноевропейское и американское изобразительное искусство </w:t>
      </w:r>
      <w:r w:rsidRPr="004524B8">
        <w:rPr>
          <w:sz w:val="28"/>
          <w:szCs w:val="28"/>
          <w:lang w:val="en-US"/>
        </w:rPr>
        <w:t>XIX</w:t>
      </w:r>
      <w:r w:rsidRPr="004524B8">
        <w:rPr>
          <w:sz w:val="28"/>
          <w:szCs w:val="28"/>
        </w:rPr>
        <w:t>-</w:t>
      </w:r>
      <w:r w:rsidRPr="004524B8">
        <w:rPr>
          <w:sz w:val="28"/>
          <w:szCs w:val="28"/>
          <w:lang w:val="en-US"/>
        </w:rPr>
        <w:t>XX</w:t>
      </w:r>
      <w:r w:rsidRPr="004524B8">
        <w:rPr>
          <w:sz w:val="28"/>
          <w:szCs w:val="28"/>
        </w:rPr>
        <w:t xml:space="preserve"> веков как культурный феномен, основные этапы и особенности его исторического развития.</w:t>
      </w:r>
    </w:p>
    <w:p w:rsidR="00676710" w:rsidRPr="004524B8" w:rsidRDefault="00676710" w:rsidP="00676710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Специфика курса предполагает подробное изучение и знакомство с наиболее крупными мастерами, представителями различных национальных школ, шедеврами, ставшими культурными явлениями не только для своего времени, но вошедшими в мировую сокровищницу художественного творчества. </w:t>
      </w:r>
    </w:p>
    <w:p w:rsidR="00676710" w:rsidRDefault="00676710" w:rsidP="00676710">
      <w:pPr>
        <w:ind w:right="-2" w:firstLine="567"/>
        <w:jc w:val="both"/>
        <w:rPr>
          <w:sz w:val="28"/>
          <w:szCs w:val="28"/>
        </w:rPr>
      </w:pPr>
      <w:r w:rsidRPr="004524B8">
        <w:rPr>
          <w:b/>
          <w:sz w:val="28"/>
          <w:szCs w:val="28"/>
        </w:rPr>
        <w:t>Задачи курса</w:t>
      </w:r>
      <w:r w:rsidR="000F629E">
        <w:rPr>
          <w:b/>
          <w:sz w:val="28"/>
          <w:szCs w:val="28"/>
        </w:rPr>
        <w:t xml:space="preserve">: </w:t>
      </w:r>
      <w:r w:rsidR="000F629E">
        <w:rPr>
          <w:sz w:val="28"/>
          <w:szCs w:val="28"/>
        </w:rPr>
        <w:t>изучить</w:t>
      </w:r>
      <w:r w:rsidRPr="004524B8">
        <w:rPr>
          <w:sz w:val="28"/>
          <w:szCs w:val="28"/>
        </w:rPr>
        <w:t xml:space="preserve"> основные художественные стили, направления, методы, школы в западноевропейском искусстве </w:t>
      </w:r>
      <w:r w:rsidRPr="004524B8">
        <w:rPr>
          <w:sz w:val="28"/>
          <w:szCs w:val="28"/>
          <w:lang w:val="en-US"/>
        </w:rPr>
        <w:t>XIX</w:t>
      </w:r>
      <w:r w:rsidRPr="004524B8">
        <w:rPr>
          <w:sz w:val="28"/>
          <w:szCs w:val="28"/>
        </w:rPr>
        <w:t xml:space="preserve"> – нач. ХХ вв., творчество отдельных мастеров и историю создания наиболее значительных памятников искусства</w:t>
      </w:r>
      <w:r>
        <w:rPr>
          <w:sz w:val="28"/>
          <w:szCs w:val="28"/>
        </w:rPr>
        <w:t>.</w:t>
      </w:r>
    </w:p>
    <w:p w:rsidR="00676710" w:rsidRPr="00CF098D" w:rsidRDefault="00676710" w:rsidP="00676710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676710" w:rsidRDefault="00676710" w:rsidP="00676710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изучения дисциплины обучающийся д</w:t>
      </w:r>
      <w:r>
        <w:rPr>
          <w:sz w:val="28"/>
          <w:szCs w:val="28"/>
        </w:rPr>
        <w:t>олжен</w:t>
      </w:r>
    </w:p>
    <w:p w:rsidR="00676710" w:rsidRPr="00B218D7" w:rsidRDefault="00676710" w:rsidP="00676710">
      <w:pPr>
        <w:widowControl w:val="0"/>
        <w:suppressAutoHyphens/>
        <w:autoSpaceDE w:val="0"/>
        <w:ind w:right="-2" w:firstLine="567"/>
        <w:jc w:val="both"/>
        <w:rPr>
          <w:rFonts w:eastAsia="HiddenHorzOCR"/>
          <w:b/>
          <w:bCs/>
          <w:kern w:val="1"/>
          <w:sz w:val="28"/>
          <w:szCs w:val="28"/>
          <w:lang w:eastAsia="hi-IN" w:bidi="hi-IN"/>
        </w:rPr>
      </w:pPr>
      <w:r w:rsidRPr="00B218D7">
        <w:rPr>
          <w:rFonts w:eastAsia="HiddenHorzOCR"/>
          <w:b/>
          <w:bCs/>
          <w:kern w:val="1"/>
          <w:sz w:val="28"/>
          <w:szCs w:val="28"/>
          <w:u w:val="single"/>
          <w:lang w:eastAsia="hi-IN" w:bidi="hi-IN"/>
        </w:rPr>
        <w:t>знать:</w:t>
      </w:r>
      <w:r w:rsidRPr="00B218D7">
        <w:rPr>
          <w:rFonts w:eastAsia="HiddenHorzOCR"/>
          <w:kern w:val="1"/>
          <w:sz w:val="28"/>
          <w:szCs w:val="28"/>
          <w:lang w:eastAsia="hi-IN" w:bidi="hi-IN"/>
        </w:rPr>
        <w:t>историю становления и развития заруб</w:t>
      </w:r>
      <w:r>
        <w:rPr>
          <w:rFonts w:eastAsia="HiddenHorzOCR"/>
          <w:kern w:val="1"/>
          <w:sz w:val="28"/>
          <w:szCs w:val="28"/>
          <w:lang w:eastAsia="hi-IN" w:bidi="hi-IN"/>
        </w:rPr>
        <w:t xml:space="preserve">ежной художественной культуры  </w:t>
      </w:r>
      <w:r w:rsidRPr="004524B8">
        <w:rPr>
          <w:sz w:val="28"/>
          <w:szCs w:val="28"/>
          <w:lang w:val="en-US"/>
        </w:rPr>
        <w:t>XIX</w:t>
      </w:r>
      <w:r w:rsidRPr="004524B8">
        <w:rPr>
          <w:sz w:val="28"/>
          <w:szCs w:val="28"/>
        </w:rPr>
        <w:t xml:space="preserve"> – нач. ХХ вв</w:t>
      </w:r>
      <w:r>
        <w:rPr>
          <w:sz w:val="28"/>
          <w:szCs w:val="28"/>
        </w:rPr>
        <w:t>.</w:t>
      </w:r>
      <w:r w:rsidRPr="00B218D7">
        <w:rPr>
          <w:rFonts w:eastAsia="HiddenHorzOCR"/>
          <w:kern w:val="1"/>
          <w:sz w:val="28"/>
          <w:szCs w:val="28"/>
          <w:lang w:eastAsia="hi-IN" w:bidi="hi-IN"/>
        </w:rPr>
        <w:t xml:space="preserve">;  </w:t>
      </w:r>
      <w:r w:rsidRPr="00B218D7">
        <w:rPr>
          <w:rFonts w:eastAsia="HiddenHorzOCR"/>
          <w:color w:val="000000"/>
          <w:kern w:val="1"/>
          <w:sz w:val="28"/>
          <w:szCs w:val="28"/>
          <w:lang w:eastAsia="hi-IN" w:bidi="hi-IN"/>
        </w:rPr>
        <w:t>национальные варианты романтизма и позитивизма в странах Западной Европы</w:t>
      </w:r>
      <w:r>
        <w:rPr>
          <w:rFonts w:eastAsia="HiddenHorzOCR"/>
          <w:color w:val="000000"/>
          <w:kern w:val="1"/>
          <w:sz w:val="28"/>
          <w:szCs w:val="28"/>
          <w:lang w:eastAsia="hi-IN" w:bidi="hi-IN"/>
        </w:rPr>
        <w:t>;</w:t>
      </w:r>
    </w:p>
    <w:p w:rsidR="00676710" w:rsidRPr="00B218D7" w:rsidRDefault="00676710" w:rsidP="00676710">
      <w:pPr>
        <w:widowControl w:val="0"/>
        <w:suppressAutoHyphens/>
        <w:autoSpaceDE w:val="0"/>
        <w:ind w:right="-2" w:firstLine="567"/>
        <w:jc w:val="both"/>
        <w:rPr>
          <w:rFonts w:eastAsia="HiddenHorzOCR"/>
          <w:b/>
          <w:bCs/>
          <w:kern w:val="1"/>
          <w:sz w:val="28"/>
          <w:szCs w:val="28"/>
          <w:lang w:eastAsia="hi-IN" w:bidi="hi-IN"/>
        </w:rPr>
      </w:pPr>
      <w:r w:rsidRPr="00B218D7">
        <w:rPr>
          <w:rFonts w:eastAsia="HiddenHorzOCR"/>
          <w:b/>
          <w:bCs/>
          <w:kern w:val="1"/>
          <w:sz w:val="28"/>
          <w:szCs w:val="28"/>
          <w:u w:val="single"/>
          <w:lang w:eastAsia="hi-IN" w:bidi="hi-IN"/>
        </w:rPr>
        <w:t>уметь:</w:t>
      </w:r>
      <w:r w:rsidR="00A16C38" w:rsidRPr="00A16C38">
        <w:rPr>
          <w:color w:val="000000"/>
          <w:sz w:val="28"/>
          <w:szCs w:val="28"/>
          <w:shd w:val="clear" w:color="auto" w:fill="FFFFFF"/>
        </w:rPr>
        <w:t xml:space="preserve">демонстрировать представление о месте искусства в истории </w:t>
      </w:r>
      <w:r w:rsidR="00A16C38" w:rsidRPr="00A16C38">
        <w:rPr>
          <w:color w:val="000000"/>
          <w:sz w:val="28"/>
          <w:szCs w:val="28"/>
          <w:shd w:val="clear" w:color="auto" w:fill="FFFFFF"/>
        </w:rPr>
        <w:lastRenderedPageBreak/>
        <w:t>человечества, его связях с социальной и культурной жизнью общества и основных тенденциях в развитии</w:t>
      </w:r>
      <w:r w:rsidR="00A16C38" w:rsidRPr="00A16C3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A16C38" w:rsidRPr="00A16C38">
        <w:rPr>
          <w:color w:val="000000"/>
          <w:sz w:val="28"/>
          <w:szCs w:val="28"/>
          <w:shd w:val="clear" w:color="auto" w:fill="FFFFFF"/>
        </w:rPr>
        <w:t>учитывать в анализе явлений искусства политические, социальные, собственно культурные и экономические факторы</w:t>
      </w:r>
      <w:r w:rsidR="00A16C38" w:rsidRPr="00A16C38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B218D7">
        <w:rPr>
          <w:rFonts w:eastAsia="HiddenHorzOCR"/>
          <w:kern w:val="1"/>
          <w:sz w:val="28"/>
          <w:szCs w:val="28"/>
          <w:lang w:eastAsia="hi-IN" w:bidi="hi-IN"/>
        </w:rPr>
        <w:t>грамотно охарактеризовать типологию</w:t>
      </w:r>
      <w:r>
        <w:rPr>
          <w:rFonts w:eastAsia="HiddenHorzOCR"/>
          <w:kern w:val="1"/>
          <w:sz w:val="28"/>
          <w:szCs w:val="28"/>
          <w:lang w:eastAsia="hi-IN" w:bidi="hi-IN"/>
        </w:rPr>
        <w:t xml:space="preserve"> художественной культуры </w:t>
      </w:r>
      <w:r w:rsidRPr="004524B8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нач. </w:t>
      </w:r>
      <w:r w:rsidRPr="004524B8">
        <w:rPr>
          <w:sz w:val="28"/>
          <w:szCs w:val="28"/>
        </w:rPr>
        <w:t>ХХ вв</w:t>
      </w:r>
      <w:r>
        <w:rPr>
          <w:sz w:val="28"/>
          <w:szCs w:val="28"/>
        </w:rPr>
        <w:t xml:space="preserve">., </w:t>
      </w:r>
      <w:r w:rsidRPr="00B218D7">
        <w:rPr>
          <w:rFonts w:eastAsia="HiddenHorzOCR"/>
          <w:color w:val="000000"/>
          <w:kern w:val="1"/>
          <w:sz w:val="28"/>
          <w:szCs w:val="28"/>
          <w:lang w:eastAsia="hi-IN" w:bidi="hi-IN"/>
        </w:rPr>
        <w:t xml:space="preserve">исторически сложившиеся стили; </w:t>
      </w:r>
      <w:r w:rsidRPr="00B218D7">
        <w:rPr>
          <w:sz w:val="28"/>
          <w:szCs w:val="28"/>
        </w:rPr>
        <w:t>атрибутировать и анализировать памятники искусства, рецензировать художественные произведения и работать со специально искусствоведческой литературой;</w:t>
      </w:r>
      <w:r w:rsidRPr="00B218D7">
        <w:rPr>
          <w:rFonts w:eastAsia="HiddenHorzOCR"/>
          <w:color w:val="000000"/>
          <w:kern w:val="1"/>
          <w:sz w:val="28"/>
          <w:szCs w:val="28"/>
          <w:lang w:eastAsia="hi-IN" w:bidi="hi-IN"/>
        </w:rPr>
        <w:t>обращаться к проблематике</w:t>
      </w:r>
      <w:r>
        <w:rPr>
          <w:rFonts w:eastAsia="HiddenHorzOCR"/>
          <w:color w:val="000000"/>
          <w:kern w:val="1"/>
          <w:sz w:val="28"/>
          <w:szCs w:val="28"/>
          <w:lang w:eastAsia="hi-IN" w:bidi="hi-IN"/>
        </w:rPr>
        <w:t xml:space="preserve"> художественной культуры </w:t>
      </w:r>
      <w:r w:rsidRPr="004524B8">
        <w:rPr>
          <w:sz w:val="28"/>
          <w:szCs w:val="28"/>
          <w:lang w:val="en-US"/>
        </w:rPr>
        <w:t>XIX</w:t>
      </w:r>
      <w:r w:rsidRPr="004524B8">
        <w:rPr>
          <w:sz w:val="28"/>
          <w:szCs w:val="28"/>
        </w:rPr>
        <w:t xml:space="preserve"> – нач. ХХ вв</w:t>
      </w:r>
      <w:r>
        <w:rPr>
          <w:sz w:val="28"/>
          <w:szCs w:val="28"/>
        </w:rPr>
        <w:t>.</w:t>
      </w:r>
      <w:r>
        <w:rPr>
          <w:rFonts w:eastAsia="HiddenHorzOCR"/>
          <w:color w:val="000000"/>
          <w:kern w:val="1"/>
          <w:sz w:val="28"/>
          <w:szCs w:val="28"/>
          <w:lang w:eastAsia="hi-IN" w:bidi="hi-IN"/>
        </w:rPr>
        <w:t xml:space="preserve"> для</w:t>
      </w:r>
      <w:r w:rsidRPr="00B218D7">
        <w:rPr>
          <w:rFonts w:eastAsia="HiddenHorzOCR"/>
          <w:color w:val="000000"/>
          <w:kern w:val="1"/>
          <w:sz w:val="28"/>
          <w:szCs w:val="28"/>
          <w:lang w:eastAsia="hi-IN" w:bidi="hi-IN"/>
        </w:rPr>
        <w:t xml:space="preserve"> самостоятельного научного исследования</w:t>
      </w:r>
      <w:r>
        <w:rPr>
          <w:rFonts w:eastAsia="HiddenHorzOCR"/>
          <w:color w:val="000000"/>
          <w:kern w:val="1"/>
          <w:sz w:val="28"/>
          <w:szCs w:val="28"/>
          <w:lang w:eastAsia="hi-IN" w:bidi="hi-IN"/>
        </w:rPr>
        <w:t>;</w:t>
      </w:r>
    </w:p>
    <w:p w:rsidR="00676710" w:rsidRPr="00B218D7" w:rsidRDefault="00676710" w:rsidP="00676710">
      <w:pPr>
        <w:widowControl w:val="0"/>
        <w:suppressAutoHyphens/>
        <w:autoSpaceDE w:val="0"/>
        <w:ind w:right="-2" w:firstLine="567"/>
        <w:jc w:val="both"/>
        <w:rPr>
          <w:rFonts w:eastAsia="HiddenHorzOCR"/>
          <w:b/>
          <w:bCs/>
          <w:color w:val="000000"/>
          <w:kern w:val="1"/>
          <w:sz w:val="28"/>
          <w:szCs w:val="28"/>
          <w:lang w:eastAsia="hi-IN" w:bidi="hi-IN"/>
        </w:rPr>
      </w:pPr>
      <w:r w:rsidRPr="00B218D7">
        <w:rPr>
          <w:rFonts w:eastAsia="HiddenHorzOCR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владеть:</w:t>
      </w:r>
      <w:r w:rsidR="00A16C38" w:rsidRPr="00A16C38">
        <w:rPr>
          <w:color w:val="000000"/>
          <w:sz w:val="28"/>
          <w:szCs w:val="28"/>
          <w:shd w:val="clear" w:color="auto" w:fill="FFFFFF"/>
        </w:rPr>
        <w:t>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 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произведения;</w:t>
      </w:r>
      <w:r w:rsidRPr="00B218D7">
        <w:rPr>
          <w:rFonts w:eastAsia="HiddenHorzOCR"/>
          <w:color w:val="000000"/>
          <w:kern w:val="1"/>
          <w:sz w:val="28"/>
          <w:szCs w:val="28"/>
          <w:lang w:eastAsia="hi-IN" w:bidi="hi-IN"/>
        </w:rPr>
        <w:t>системой знаний о закономерностях развития</w:t>
      </w:r>
      <w:r>
        <w:rPr>
          <w:rFonts w:eastAsia="HiddenHorzOCR"/>
          <w:color w:val="000000"/>
          <w:kern w:val="1"/>
          <w:sz w:val="28"/>
          <w:szCs w:val="28"/>
          <w:lang w:eastAsia="hi-IN" w:bidi="hi-IN"/>
        </w:rPr>
        <w:t xml:space="preserve"> художественной культуры </w:t>
      </w:r>
      <w:r w:rsidRPr="004524B8">
        <w:rPr>
          <w:sz w:val="28"/>
          <w:szCs w:val="28"/>
          <w:lang w:val="en-US"/>
        </w:rPr>
        <w:t>XIX</w:t>
      </w:r>
      <w:r w:rsidRPr="004524B8">
        <w:rPr>
          <w:sz w:val="28"/>
          <w:szCs w:val="28"/>
        </w:rPr>
        <w:t xml:space="preserve"> – нач. ХХ вв</w:t>
      </w:r>
      <w:r>
        <w:rPr>
          <w:sz w:val="28"/>
          <w:szCs w:val="28"/>
        </w:rPr>
        <w:t>.</w:t>
      </w:r>
      <w:r w:rsidRPr="00B218D7">
        <w:rPr>
          <w:rFonts w:eastAsia="HiddenHorzOCR"/>
          <w:color w:val="000000"/>
          <w:kern w:val="1"/>
          <w:sz w:val="28"/>
          <w:szCs w:val="28"/>
          <w:lang w:eastAsia="hi-IN" w:bidi="hi-IN"/>
        </w:rPr>
        <w:t>, механизма</w:t>
      </w:r>
      <w:r>
        <w:rPr>
          <w:rFonts w:eastAsia="HiddenHorzOCR"/>
          <w:color w:val="000000"/>
          <w:kern w:val="1"/>
          <w:sz w:val="28"/>
          <w:szCs w:val="28"/>
          <w:lang w:eastAsia="hi-IN" w:bidi="hi-IN"/>
        </w:rPr>
        <w:t>ми и способами</w:t>
      </w:r>
      <w:r w:rsidRPr="00B218D7">
        <w:rPr>
          <w:rFonts w:eastAsia="HiddenHorzOCR"/>
          <w:color w:val="000000"/>
          <w:kern w:val="1"/>
          <w:sz w:val="28"/>
          <w:szCs w:val="28"/>
          <w:lang w:eastAsia="hi-IN" w:bidi="hi-IN"/>
        </w:rPr>
        <w:t xml:space="preserve"> регуляции художественной жизни, трансляции художественных ценностей.  </w:t>
      </w:r>
    </w:p>
    <w:p w:rsidR="00676710" w:rsidRDefault="00676710" w:rsidP="00676710">
      <w:pPr>
        <w:jc w:val="center"/>
        <w:rPr>
          <w:b/>
          <w:color w:val="000000"/>
          <w:sz w:val="28"/>
          <w:szCs w:val="28"/>
        </w:rPr>
      </w:pPr>
    </w:p>
    <w:p w:rsidR="00676710" w:rsidRDefault="00676710" w:rsidP="00676710">
      <w:pPr>
        <w:jc w:val="center"/>
        <w:rPr>
          <w:rStyle w:val="FontStyle23"/>
          <w:b/>
          <w:color w:val="000000"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676710" w:rsidRPr="004524B8" w:rsidRDefault="00676710" w:rsidP="0067671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524B8">
        <w:rPr>
          <w:b/>
          <w:color w:val="000000"/>
          <w:sz w:val="28"/>
          <w:szCs w:val="28"/>
        </w:rPr>
        <w:t>Западноевропейское искусство второй половины ХХ века</w:t>
      </w:r>
      <w:r>
        <w:rPr>
          <w:b/>
          <w:color w:val="000000"/>
          <w:sz w:val="28"/>
          <w:szCs w:val="28"/>
        </w:rPr>
        <w:t>»</w:t>
      </w:r>
    </w:p>
    <w:p w:rsidR="00676710" w:rsidRPr="004524B8" w:rsidRDefault="00676710" w:rsidP="00676710">
      <w:pPr>
        <w:jc w:val="center"/>
        <w:rPr>
          <w:b/>
          <w:color w:val="000000"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676710" w:rsidRPr="004524B8" w:rsidRDefault="00676710" w:rsidP="00676710">
      <w:pPr>
        <w:ind w:right="-2" w:firstLine="567"/>
        <w:jc w:val="both"/>
        <w:rPr>
          <w:bCs/>
          <w:sz w:val="28"/>
          <w:szCs w:val="28"/>
        </w:rPr>
      </w:pPr>
      <w:r w:rsidRPr="00D4293B">
        <w:rPr>
          <w:b/>
          <w:bCs/>
          <w:sz w:val="28"/>
          <w:szCs w:val="28"/>
        </w:rPr>
        <w:t>Цель курса</w:t>
      </w:r>
      <w:r w:rsidR="000F629E">
        <w:rPr>
          <w:b/>
          <w:bCs/>
          <w:sz w:val="28"/>
          <w:szCs w:val="28"/>
        </w:rPr>
        <w:t>:</w:t>
      </w:r>
      <w:r w:rsidRPr="004524B8">
        <w:rPr>
          <w:bCs/>
          <w:sz w:val="28"/>
          <w:szCs w:val="28"/>
        </w:rPr>
        <w:t xml:space="preserve"> изучение изобразительного искусства и архитектуры стран Западной Европы, а также США второй половины ХХ века.</w:t>
      </w:r>
    </w:p>
    <w:p w:rsidR="00676710" w:rsidRPr="004524B8" w:rsidRDefault="00676710" w:rsidP="00676710">
      <w:pPr>
        <w:ind w:right="-2" w:firstLine="567"/>
        <w:jc w:val="both"/>
        <w:rPr>
          <w:bCs/>
          <w:sz w:val="28"/>
          <w:szCs w:val="28"/>
        </w:rPr>
      </w:pPr>
      <w:r w:rsidRPr="004524B8">
        <w:rPr>
          <w:bCs/>
          <w:sz w:val="28"/>
          <w:szCs w:val="28"/>
        </w:rPr>
        <w:t>Предметом курса является рассмотрение основных направлений и видов искусства, творчество наиболее ярких его  представителей.</w:t>
      </w:r>
    </w:p>
    <w:p w:rsidR="00676710" w:rsidRPr="004524B8" w:rsidRDefault="00676710" w:rsidP="00676710">
      <w:pPr>
        <w:ind w:right="-2" w:firstLine="567"/>
        <w:jc w:val="both"/>
        <w:rPr>
          <w:bCs/>
          <w:sz w:val="28"/>
          <w:szCs w:val="28"/>
        </w:rPr>
      </w:pPr>
      <w:r w:rsidRPr="004524B8">
        <w:rPr>
          <w:bCs/>
          <w:sz w:val="28"/>
          <w:szCs w:val="28"/>
        </w:rPr>
        <w:t>Специфика курса предполагает акцент на развитии новых видов искусства, становление которых пришлось на вторую половину ХХ века (кинетическое искусство, перформанс и т.д.); выявление наиболее значимых тенденций развития искусства и архитектуры; активное привлечение Интернет-ресурсов в процессе самостоятельной подготовки обучающихся.</w:t>
      </w:r>
    </w:p>
    <w:p w:rsidR="00676710" w:rsidRDefault="00676710" w:rsidP="00676710">
      <w:pPr>
        <w:ind w:right="-2" w:firstLine="567"/>
        <w:jc w:val="both"/>
        <w:rPr>
          <w:bCs/>
          <w:sz w:val="28"/>
          <w:szCs w:val="28"/>
        </w:rPr>
      </w:pPr>
      <w:r w:rsidRPr="004524B8">
        <w:rPr>
          <w:b/>
          <w:bCs/>
          <w:sz w:val="28"/>
          <w:szCs w:val="28"/>
        </w:rPr>
        <w:t>Задачи курса</w:t>
      </w:r>
      <w:r w:rsidR="000F629E">
        <w:rPr>
          <w:b/>
          <w:bCs/>
          <w:sz w:val="28"/>
          <w:szCs w:val="28"/>
        </w:rPr>
        <w:t>: н</w:t>
      </w:r>
      <w:r w:rsidRPr="004524B8">
        <w:rPr>
          <w:bCs/>
          <w:sz w:val="28"/>
          <w:szCs w:val="28"/>
        </w:rPr>
        <w:t>а конкретном искусствоведческом материале показать общие тенденции и особенн6ости развития западного искусства второй половины ХХ в.Дать студентам представление о необходимости особого подхода к изучению западного искусства второй половины ХХ в., учитывающего расширение границ изобразительного искусства.Закрепить и развить навыки анализа произведений искусства.</w:t>
      </w:r>
    </w:p>
    <w:p w:rsidR="00676710" w:rsidRPr="00CF098D" w:rsidRDefault="00676710" w:rsidP="00676710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676710" w:rsidRDefault="00676710" w:rsidP="00676710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изучения дисциплин</w:t>
      </w:r>
      <w:r>
        <w:rPr>
          <w:sz w:val="28"/>
          <w:szCs w:val="28"/>
        </w:rPr>
        <w:t>ы обучающийся должен</w:t>
      </w:r>
    </w:p>
    <w:p w:rsidR="00676710" w:rsidRPr="008A0959" w:rsidRDefault="00676710" w:rsidP="00676710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8A0959">
        <w:rPr>
          <w:rFonts w:eastAsia="HiddenHorzOCR"/>
          <w:b/>
          <w:sz w:val="28"/>
          <w:szCs w:val="28"/>
          <w:u w:val="single"/>
        </w:rPr>
        <w:t>знать:</w:t>
      </w:r>
      <w:r w:rsidRPr="008A0959">
        <w:rPr>
          <w:sz w:val="28"/>
          <w:szCs w:val="28"/>
        </w:rPr>
        <w:t xml:space="preserve">процессы производства и передачи культурных значений и смыслов, культурных форм, процессов, практик современного мира; мировой опыт научной и художественной рефлексии культурных форм и процессов; </w:t>
      </w:r>
    </w:p>
    <w:p w:rsidR="00676710" w:rsidRPr="008A0959" w:rsidRDefault="00676710" w:rsidP="00676710">
      <w:pPr>
        <w:autoSpaceDE w:val="0"/>
        <w:autoSpaceDN w:val="0"/>
        <w:adjustRightInd w:val="0"/>
        <w:ind w:right="-2" w:firstLine="567"/>
        <w:jc w:val="both"/>
        <w:rPr>
          <w:rFonts w:eastAsia="HiddenHorzOCR"/>
          <w:sz w:val="28"/>
          <w:szCs w:val="28"/>
        </w:rPr>
      </w:pPr>
      <w:r w:rsidRPr="008A0959">
        <w:rPr>
          <w:rFonts w:eastAsia="HiddenHorzOCR"/>
          <w:b/>
          <w:sz w:val="28"/>
          <w:szCs w:val="28"/>
          <w:u w:val="single"/>
        </w:rPr>
        <w:t>уметь</w:t>
      </w:r>
      <w:r w:rsidRPr="00A16C38">
        <w:rPr>
          <w:rFonts w:eastAsia="HiddenHorzOCR"/>
          <w:b/>
          <w:sz w:val="28"/>
          <w:szCs w:val="28"/>
          <w:u w:val="single"/>
        </w:rPr>
        <w:t>:</w:t>
      </w:r>
      <w:r w:rsidR="00A16C38" w:rsidRPr="00A16C38">
        <w:rPr>
          <w:color w:val="000000"/>
          <w:sz w:val="28"/>
          <w:szCs w:val="28"/>
          <w:shd w:val="clear" w:color="auto" w:fill="FFFFFF"/>
        </w:rPr>
        <w:t>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</w:t>
      </w:r>
      <w:r w:rsidR="00A16C38" w:rsidRPr="00A16C3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A16C38" w:rsidRPr="00A16C38">
        <w:rPr>
          <w:color w:val="000000"/>
          <w:sz w:val="28"/>
          <w:szCs w:val="28"/>
          <w:shd w:val="clear" w:color="auto" w:fill="FFFFFF"/>
        </w:rPr>
        <w:t xml:space="preserve">учитывать в анализе явлений искусства </w:t>
      </w:r>
      <w:r w:rsidR="00A16C38" w:rsidRPr="00A16C38">
        <w:rPr>
          <w:color w:val="000000"/>
          <w:sz w:val="28"/>
          <w:szCs w:val="28"/>
          <w:shd w:val="clear" w:color="auto" w:fill="FFFFFF"/>
        </w:rPr>
        <w:lastRenderedPageBreak/>
        <w:t>политические, социальные, собственно культурные и экономические факторы</w:t>
      </w:r>
      <w:r w:rsidR="00A16C38" w:rsidRPr="00A16C3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8A0959">
        <w:rPr>
          <w:sz w:val="28"/>
          <w:szCs w:val="28"/>
        </w:rPr>
        <w:t xml:space="preserve">научно-критически осмысливать многообразные феномены современной культуры и искусства; </w:t>
      </w:r>
    </w:p>
    <w:p w:rsidR="00676710" w:rsidRDefault="00676710" w:rsidP="00676710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8A0959">
        <w:rPr>
          <w:rFonts w:eastAsia="HiddenHorzOCR"/>
          <w:b/>
          <w:sz w:val="28"/>
          <w:szCs w:val="28"/>
          <w:u w:val="single"/>
        </w:rPr>
        <w:t>владеть:</w:t>
      </w:r>
      <w:r w:rsidR="00A16C38" w:rsidRPr="00A16C38">
        <w:rPr>
          <w:color w:val="000000"/>
          <w:sz w:val="28"/>
          <w:szCs w:val="28"/>
          <w:shd w:val="clear" w:color="auto" w:fill="FFFFFF"/>
        </w:rPr>
        <w:t>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 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произведения;</w:t>
      </w:r>
      <w:r w:rsidRPr="008A0959">
        <w:rPr>
          <w:sz w:val="28"/>
          <w:szCs w:val="28"/>
        </w:rPr>
        <w:t>социально-практическими навыками работы с разными культурными объектами и культурными практиками;междисциплинарным аналитическим аппаратом.</w:t>
      </w:r>
    </w:p>
    <w:p w:rsidR="00676710" w:rsidRDefault="00676710" w:rsidP="00676710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676710" w:rsidRDefault="00676710" w:rsidP="00676710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676710" w:rsidRPr="00867F6A" w:rsidRDefault="00676710" w:rsidP="006767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67F6A">
        <w:rPr>
          <w:b/>
          <w:bCs/>
          <w:sz w:val="28"/>
          <w:szCs w:val="28"/>
        </w:rPr>
        <w:t>Технология скульптуры»</w:t>
      </w:r>
    </w:p>
    <w:p w:rsidR="000F629E" w:rsidRPr="004524B8" w:rsidRDefault="000F629E" w:rsidP="000F629E">
      <w:pPr>
        <w:jc w:val="center"/>
        <w:rPr>
          <w:b/>
          <w:color w:val="000000"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676710" w:rsidRDefault="00676710" w:rsidP="00676710">
      <w:pPr>
        <w:ind w:firstLine="708"/>
        <w:jc w:val="both"/>
        <w:rPr>
          <w:sz w:val="28"/>
        </w:rPr>
      </w:pPr>
      <w:r w:rsidRPr="009E39FB">
        <w:rPr>
          <w:b/>
          <w:sz w:val="28"/>
        </w:rPr>
        <w:t>Цель курса</w:t>
      </w:r>
      <w:r w:rsidR="000F629E">
        <w:rPr>
          <w:b/>
          <w:sz w:val="28"/>
        </w:rPr>
        <w:t xml:space="preserve">: </w:t>
      </w:r>
      <w:r>
        <w:rPr>
          <w:sz w:val="28"/>
        </w:rPr>
        <w:t>дать студентам необходимые теоретические и практические знания в области техники скульптуры и технологии скульптурных материалов и их пластическим особенностям.</w:t>
      </w:r>
    </w:p>
    <w:p w:rsidR="00676710" w:rsidRDefault="00676710" w:rsidP="00676710">
      <w:pPr>
        <w:ind w:firstLine="708"/>
        <w:jc w:val="both"/>
        <w:rPr>
          <w:sz w:val="28"/>
        </w:rPr>
      </w:pPr>
      <w:r>
        <w:rPr>
          <w:sz w:val="28"/>
        </w:rPr>
        <w:t>Изучение курса ведется с раскрытием физико-химических свойств материалов и их долговечности в различных климатических и природных условиях.</w:t>
      </w:r>
    </w:p>
    <w:p w:rsidR="00676710" w:rsidRDefault="00676710" w:rsidP="00676710">
      <w:pPr>
        <w:ind w:firstLine="708"/>
        <w:jc w:val="both"/>
        <w:rPr>
          <w:sz w:val="28"/>
        </w:rPr>
      </w:pPr>
      <w:r>
        <w:rPr>
          <w:sz w:val="28"/>
        </w:rPr>
        <w:t>Изучение техники скульптуры и скульптурных материалов ведется с демонстрацией применяемых материалов и сопровождается примерами использования этих материалов на конкретных памятниках, относящихся к истории скульптуры и современности.</w:t>
      </w:r>
    </w:p>
    <w:p w:rsidR="00676710" w:rsidRPr="000F629E" w:rsidRDefault="00676710" w:rsidP="000F629E">
      <w:pPr>
        <w:ind w:firstLine="708"/>
        <w:jc w:val="both"/>
        <w:rPr>
          <w:b/>
          <w:sz w:val="28"/>
        </w:rPr>
      </w:pPr>
      <w:r w:rsidRPr="009E39FB">
        <w:rPr>
          <w:b/>
          <w:sz w:val="28"/>
        </w:rPr>
        <w:t>Задач</w:t>
      </w:r>
      <w:r>
        <w:rPr>
          <w:b/>
          <w:sz w:val="28"/>
        </w:rPr>
        <w:t>и</w:t>
      </w:r>
      <w:r w:rsidRPr="009E39FB">
        <w:rPr>
          <w:b/>
          <w:sz w:val="28"/>
        </w:rPr>
        <w:t xml:space="preserve"> курса</w:t>
      </w:r>
      <w:r w:rsidR="000F629E">
        <w:rPr>
          <w:b/>
          <w:sz w:val="28"/>
        </w:rPr>
        <w:t xml:space="preserve">: </w:t>
      </w:r>
      <w:r>
        <w:rPr>
          <w:sz w:val="28"/>
        </w:rPr>
        <w:t>приобретение студентами теоретических и практических знаний, и совершенствование профессиональных навыков по созданию скульптуры из всех видов скульптурных материалов и во всех ее разновидностях, от станковой миниатюры, медалей до монументальных комплексов.</w:t>
      </w:r>
    </w:p>
    <w:p w:rsidR="00676710" w:rsidRDefault="00676710" w:rsidP="00676710">
      <w:pPr>
        <w:ind w:firstLine="708"/>
        <w:jc w:val="both"/>
        <w:rPr>
          <w:sz w:val="28"/>
        </w:rPr>
      </w:pPr>
      <w:r>
        <w:rPr>
          <w:sz w:val="28"/>
        </w:rPr>
        <w:t>При изучении скульптурных материалов, особое внимание уделяется тем материалам, из которых обучающийся может непосредственно сам создавать произведение в конечном материале.</w:t>
      </w:r>
    </w:p>
    <w:p w:rsidR="000F629E" w:rsidRPr="00CF098D" w:rsidRDefault="000F629E" w:rsidP="000F629E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0F629E" w:rsidRDefault="000F629E" w:rsidP="000F629E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изучения дисциплин</w:t>
      </w:r>
      <w:r>
        <w:rPr>
          <w:sz w:val="28"/>
          <w:szCs w:val="28"/>
        </w:rPr>
        <w:t>ы обучающийся должен</w:t>
      </w:r>
    </w:p>
    <w:p w:rsidR="00867F6A" w:rsidRPr="00867F6A" w:rsidRDefault="00867F6A" w:rsidP="00867F6A">
      <w:pPr>
        <w:ind w:firstLine="708"/>
        <w:jc w:val="both"/>
        <w:rPr>
          <w:sz w:val="28"/>
        </w:rPr>
      </w:pPr>
      <w:r w:rsidRPr="00867F6A">
        <w:rPr>
          <w:b/>
          <w:sz w:val="28"/>
          <w:u w:val="single"/>
        </w:rPr>
        <w:t>знать:</w:t>
      </w:r>
      <w:r w:rsidRPr="00867F6A">
        <w:rPr>
          <w:sz w:val="28"/>
        </w:rPr>
        <w:t xml:space="preserve"> технологические особенности материалов, применяемых в скульптуре; технологию проведения подготовительного процесса при создании скульптурного произведения (подготовка каркаса для скульптуры, создание эскиза, сбор подготовительного материала); </w:t>
      </w:r>
    </w:p>
    <w:p w:rsidR="00867F6A" w:rsidRPr="00867F6A" w:rsidRDefault="00867F6A" w:rsidP="00867F6A">
      <w:pPr>
        <w:ind w:firstLine="708"/>
        <w:jc w:val="both"/>
        <w:rPr>
          <w:sz w:val="28"/>
        </w:rPr>
      </w:pPr>
      <w:r w:rsidRPr="00867F6A">
        <w:rPr>
          <w:b/>
          <w:sz w:val="28"/>
          <w:u w:val="single"/>
        </w:rPr>
        <w:t>уметь:</w:t>
      </w:r>
      <w:r w:rsidR="007D1CAF" w:rsidRPr="007D1CAF">
        <w:rPr>
          <w:color w:val="000000"/>
          <w:sz w:val="28"/>
          <w:szCs w:val="28"/>
          <w:shd w:val="clear" w:color="auto" w:fill="FFFFFF"/>
        </w:rPr>
        <w:t>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произведения;</w:t>
      </w:r>
      <w:r w:rsidRPr="00867F6A">
        <w:rPr>
          <w:sz w:val="28"/>
        </w:rPr>
        <w:t xml:space="preserve">разбираться в качестве скульптурных и вспомогательных материалов, применяемых для создания скульптуры; последовательно и планомерно вести работу над </w:t>
      </w:r>
      <w:r w:rsidRPr="00867F6A">
        <w:rPr>
          <w:sz w:val="28"/>
        </w:rPr>
        <w:lastRenderedPageBreak/>
        <w:t>произведением; соблюдать технологические процессы и приемы при создании скульптуры;</w:t>
      </w:r>
    </w:p>
    <w:p w:rsidR="00867F6A" w:rsidRPr="00867F6A" w:rsidRDefault="00867F6A" w:rsidP="00867F6A">
      <w:pPr>
        <w:ind w:firstLine="708"/>
        <w:jc w:val="both"/>
        <w:rPr>
          <w:sz w:val="28"/>
        </w:rPr>
      </w:pPr>
      <w:r w:rsidRPr="00867F6A">
        <w:rPr>
          <w:b/>
          <w:sz w:val="28"/>
          <w:u w:val="single"/>
        </w:rPr>
        <w:t>владеть:</w:t>
      </w:r>
      <w:r w:rsidR="007D1CAF" w:rsidRPr="007D1CAF">
        <w:rPr>
          <w:color w:val="000000"/>
          <w:sz w:val="28"/>
          <w:szCs w:val="28"/>
          <w:shd w:val="clear" w:color="auto" w:fill="FFFFFF"/>
        </w:rPr>
        <w:t>способностью пользоваться понятийным аппаратом в области теории и истории искусств</w:t>
      </w:r>
      <w:r w:rsidR="007D1CAF" w:rsidRPr="007D1CA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867F6A">
        <w:rPr>
          <w:sz w:val="28"/>
        </w:rPr>
        <w:t xml:space="preserve">практическими навыками проведения подготовительного процесса при создании произведения; навыками работы со скульптурным этюдом. </w:t>
      </w:r>
    </w:p>
    <w:p w:rsidR="00867F6A" w:rsidRPr="00867F6A" w:rsidRDefault="00867F6A" w:rsidP="00867F6A">
      <w:pPr>
        <w:ind w:firstLine="708"/>
        <w:jc w:val="both"/>
        <w:rPr>
          <w:b/>
          <w:color w:val="FF0000"/>
          <w:sz w:val="28"/>
          <w:u w:val="single"/>
        </w:rPr>
      </w:pPr>
    </w:p>
    <w:p w:rsidR="000F629E" w:rsidRDefault="000F629E" w:rsidP="000F629E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0F629E" w:rsidRDefault="000F629E" w:rsidP="000F629E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«История театра» </w:t>
      </w:r>
    </w:p>
    <w:p w:rsidR="000F629E" w:rsidRPr="00564D09" w:rsidRDefault="000F629E" w:rsidP="000F629E">
      <w:pPr>
        <w:ind w:right="-2"/>
        <w:jc w:val="center"/>
        <w:rPr>
          <w:b/>
          <w:bCs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0F629E" w:rsidRDefault="000F629E" w:rsidP="000F629E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Цел</w:t>
      </w:r>
      <w:r w:rsidR="00AB6DE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курса: </w:t>
      </w:r>
      <w:r>
        <w:rPr>
          <w:sz w:val="28"/>
        </w:rPr>
        <w:t xml:space="preserve">формирование представления о предмете история театра и его месте среди других художественных дисциплин и в творческой работе над эскизами декораций и костюмов. </w:t>
      </w:r>
    </w:p>
    <w:p w:rsidR="000F629E" w:rsidRDefault="000F629E" w:rsidP="000F629E">
      <w:pPr>
        <w:ind w:firstLine="709"/>
        <w:jc w:val="both"/>
        <w:rPr>
          <w:b/>
          <w:sz w:val="28"/>
          <w:szCs w:val="28"/>
        </w:rPr>
      </w:pPr>
      <w:r w:rsidRPr="00CA1A7B">
        <w:rPr>
          <w:b/>
          <w:sz w:val="28"/>
        </w:rPr>
        <w:t>Задачи курса</w:t>
      </w:r>
      <w:r>
        <w:rPr>
          <w:sz w:val="28"/>
        </w:rPr>
        <w:t xml:space="preserve">: выработка представления и понимания основных средств и способов создания декорации, применявшихся в различных странах в различные эпохи; знакомство с </w:t>
      </w:r>
      <w:r>
        <w:rPr>
          <w:color w:val="000000"/>
          <w:sz w:val="28"/>
        </w:rPr>
        <w:t>эволюцией декорационного искусства и театрального костюма; знакомство с</w:t>
      </w:r>
      <w:r>
        <w:rPr>
          <w:sz w:val="28"/>
        </w:rPr>
        <w:t xml:space="preserve"> опытом классического художественного наследия и современной художественной практики. </w:t>
      </w:r>
    </w:p>
    <w:p w:rsidR="000F629E" w:rsidRPr="00703CD9" w:rsidRDefault="000F629E" w:rsidP="000F629E">
      <w:pPr>
        <w:ind w:right="-2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0F629E" w:rsidRDefault="000F629E" w:rsidP="000F629E">
      <w:pPr>
        <w:ind w:right="-360" w:firstLine="709"/>
        <w:rPr>
          <w:sz w:val="28"/>
          <w:szCs w:val="28"/>
        </w:rPr>
      </w:pPr>
      <w:r w:rsidRPr="001D0182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должен:</w:t>
      </w:r>
    </w:p>
    <w:p w:rsidR="000F629E" w:rsidRPr="003C59B5" w:rsidRDefault="000F629E" w:rsidP="000F629E">
      <w:pPr>
        <w:ind w:firstLine="709"/>
        <w:jc w:val="both"/>
        <w:rPr>
          <w:sz w:val="28"/>
          <w:szCs w:val="28"/>
        </w:rPr>
      </w:pPr>
      <w:r w:rsidRPr="00DB1F08">
        <w:rPr>
          <w:b/>
          <w:sz w:val="28"/>
          <w:szCs w:val="28"/>
          <w:u w:val="single"/>
        </w:rPr>
        <w:t>знать:</w:t>
      </w:r>
      <w:r>
        <w:rPr>
          <w:color w:val="000000"/>
          <w:sz w:val="28"/>
        </w:rPr>
        <w:t>истории зарубежного театра, дореволюционного русского театра, советского и современного российского театра; историю театрально-декорационной живописи и произведения выдающихся художников в этой области; методику сбора подготовительного материала для создания художественного образа спектакля.</w:t>
      </w:r>
    </w:p>
    <w:p w:rsidR="000F629E" w:rsidRDefault="000F629E" w:rsidP="000F629E">
      <w:pPr>
        <w:ind w:firstLine="709"/>
        <w:jc w:val="both"/>
        <w:rPr>
          <w:sz w:val="28"/>
        </w:rPr>
      </w:pPr>
      <w:r w:rsidRPr="00DB1F08">
        <w:rPr>
          <w:b/>
          <w:sz w:val="28"/>
          <w:u w:val="single"/>
        </w:rPr>
        <w:t>уметь:</w:t>
      </w:r>
      <w:r w:rsidR="007D1CAF" w:rsidRPr="007D1CAF">
        <w:rPr>
          <w:color w:val="000000"/>
          <w:sz w:val="28"/>
          <w:szCs w:val="28"/>
          <w:shd w:val="clear" w:color="auto" w:fill="FFFFFF"/>
        </w:rPr>
        <w:t>понимать социально-психологические и социально-экономические факторы, влияющие на культурное потребление; применять в научном исследовании методологические теории и принципы современной науки; искусствоведческие, и</w:t>
      </w:r>
      <w:r w:rsidR="007D1CAF">
        <w:rPr>
          <w:color w:val="000000"/>
          <w:sz w:val="28"/>
          <w:szCs w:val="28"/>
          <w:shd w:val="clear" w:color="auto" w:fill="FFFFFF"/>
        </w:rPr>
        <w:t>сторические, культурологические</w:t>
      </w:r>
      <w:r w:rsidR="007D1CAF" w:rsidRPr="007D1CAF">
        <w:rPr>
          <w:color w:val="000000"/>
          <w:sz w:val="28"/>
          <w:szCs w:val="28"/>
          <w:shd w:val="clear" w:color="auto" w:fill="FFFFFF"/>
        </w:rPr>
        <w:t>;</w:t>
      </w:r>
      <w:r>
        <w:rPr>
          <w:sz w:val="28"/>
        </w:rPr>
        <w:t xml:space="preserve">целенаправленно, в соответствии с замыслом произведения собрать информационный, натурный и вспомогательный фактический материал по теме спектакля, находить и отбирать библиографический и изобразительный материал; уверенно и свободно ориентироваться в стилях, эстетических категориях и механических приспособлениях, применявшихся в театральных постановках в различные исторические периоды в отечественном и европейском театрах; анализировать и интерпретировать оперный и драматургический материал в историческом, культурном и стилистическом контексте; разбираться в качестве живописных и вспомогательных материалов, применяемых для создания декораций к спектаклю. </w:t>
      </w:r>
    </w:p>
    <w:p w:rsidR="000F629E" w:rsidRDefault="00CF776C" w:rsidP="000F62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владеть</w:t>
      </w:r>
      <w:r w:rsidR="000F629E" w:rsidRPr="00DB1F08">
        <w:rPr>
          <w:b/>
          <w:sz w:val="28"/>
          <w:u w:val="single"/>
        </w:rPr>
        <w:t>:</w:t>
      </w:r>
      <w:r w:rsidR="007D1CAF" w:rsidRPr="007D1CAF">
        <w:rPr>
          <w:sz w:val="28"/>
          <w:szCs w:val="28"/>
        </w:rPr>
        <w:t>способностью</w:t>
      </w:r>
      <w:r w:rsidR="007D1CAF" w:rsidRPr="007D1CAF">
        <w:rPr>
          <w:color w:val="000000"/>
          <w:sz w:val="28"/>
          <w:szCs w:val="28"/>
          <w:shd w:val="clear" w:color="auto" w:fill="FFFFFF"/>
        </w:rPr>
        <w:t>осознавать художественную критику как деятельность, направленную на повышение качества художественного продукта; способностью вести художественно-просветительскую работу по пропаганде искусства</w:t>
      </w:r>
      <w:r w:rsidR="007D1CAF" w:rsidRPr="007D1CA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7D1CAF" w:rsidRPr="007D1CAF">
        <w:rPr>
          <w:color w:val="000000"/>
          <w:sz w:val="28"/>
          <w:szCs w:val="28"/>
          <w:shd w:val="clear" w:color="auto" w:fill="FFFFFF"/>
        </w:rPr>
        <w:t>способностью воплотить в результатах деятельности свою индивидуальность;</w:t>
      </w:r>
      <w:r w:rsidR="000F629E" w:rsidRPr="003C59B5">
        <w:rPr>
          <w:sz w:val="28"/>
        </w:rPr>
        <w:t>навыками</w:t>
      </w:r>
      <w:r w:rsidR="000F629E">
        <w:rPr>
          <w:sz w:val="28"/>
        </w:rPr>
        <w:t xml:space="preserve"> выбора художественных и изобразительных средств в соответствии с творческой задачей; методиками </w:t>
      </w:r>
      <w:r w:rsidR="000F629E">
        <w:rPr>
          <w:sz w:val="28"/>
        </w:rPr>
        <w:lastRenderedPageBreak/>
        <w:t>работы с изобразительным и текстовым материалом при создании эскизов костюмов и декораций.</w:t>
      </w:r>
    </w:p>
    <w:p w:rsidR="006B3011" w:rsidRDefault="006B3011" w:rsidP="00824104">
      <w:pPr>
        <w:jc w:val="center"/>
        <w:rPr>
          <w:b/>
          <w:sz w:val="28"/>
          <w:szCs w:val="28"/>
        </w:rPr>
      </w:pPr>
    </w:p>
    <w:p w:rsidR="006B3011" w:rsidRDefault="009D2C7A" w:rsidP="000A5610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300547" w:rsidRDefault="009D2C7A" w:rsidP="000A5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4104" w:rsidRPr="00897AB7">
        <w:rPr>
          <w:b/>
          <w:sz w:val="28"/>
          <w:szCs w:val="28"/>
        </w:rPr>
        <w:t>Рисунок и живопись</w:t>
      </w:r>
      <w:r>
        <w:rPr>
          <w:b/>
          <w:sz w:val="28"/>
          <w:szCs w:val="28"/>
        </w:rPr>
        <w:t xml:space="preserve">»  </w:t>
      </w:r>
    </w:p>
    <w:p w:rsidR="009D2C7A" w:rsidRPr="00897AB7" w:rsidRDefault="009D2C7A" w:rsidP="000A5610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824104" w:rsidRPr="004524B8" w:rsidRDefault="006B3011" w:rsidP="001B27A0">
      <w:pPr>
        <w:ind w:right="-1" w:firstLine="567"/>
        <w:jc w:val="both"/>
        <w:rPr>
          <w:sz w:val="28"/>
          <w:szCs w:val="28"/>
        </w:rPr>
      </w:pPr>
      <w:r w:rsidRPr="006B3011">
        <w:rPr>
          <w:b/>
          <w:sz w:val="28"/>
          <w:szCs w:val="28"/>
        </w:rPr>
        <w:t xml:space="preserve">Цель </w:t>
      </w:r>
      <w:r w:rsidR="00824104" w:rsidRPr="006B3011">
        <w:rPr>
          <w:b/>
          <w:sz w:val="28"/>
          <w:szCs w:val="28"/>
        </w:rPr>
        <w:t>курса</w:t>
      </w:r>
      <w:r w:rsidR="000F629E">
        <w:rPr>
          <w:b/>
          <w:sz w:val="28"/>
          <w:szCs w:val="28"/>
        </w:rPr>
        <w:t>:</w:t>
      </w:r>
      <w:r w:rsidR="00824104" w:rsidRPr="004524B8">
        <w:rPr>
          <w:sz w:val="28"/>
          <w:szCs w:val="28"/>
        </w:rPr>
        <w:t xml:space="preserve"> развитие студентов-искусствоведов в области изобразительного искусства, обучение их основам изобразительной грамоты, приобретение практических навыков работы, знакомство с терминологией, воспитание вкуса. Предметом курса является практическое рисование и живопись.При проведении занятий необходимо учитывать контингент учащихся искусствоведческого факультета, цель которых – стать искусствоведами, а не художниками.</w:t>
      </w:r>
    </w:p>
    <w:p w:rsidR="00824104" w:rsidRPr="004524B8" w:rsidRDefault="00D71FB8" w:rsidP="001B27A0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  <w:r>
        <w:rPr>
          <w:sz w:val="28"/>
          <w:szCs w:val="28"/>
        </w:rPr>
        <w:t>дать студенту возможность</w:t>
      </w:r>
      <w:r w:rsidR="00824104" w:rsidRPr="004524B8">
        <w:rPr>
          <w:sz w:val="28"/>
          <w:szCs w:val="28"/>
        </w:rPr>
        <w:t xml:space="preserve"> усвоить грамотность изображения, терминологию, получить представление об изображении, выполнить практическое задание. При оценке работ внимание, в первую очередь, обращается не на мастерство и качество исполнения, как у студентов творческих факультетов, а на усвоение грамотности и посильное практическое их выполнение. Это не исключает определённого качества, достойного вида и законченности выполняемых заданий.</w:t>
      </w:r>
    </w:p>
    <w:p w:rsidR="00482613" w:rsidRDefault="00482613" w:rsidP="001B27A0">
      <w:pPr>
        <w:ind w:right="-1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EA381B" w:rsidRDefault="00EA381B" w:rsidP="001B27A0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0D92">
        <w:rPr>
          <w:sz w:val="28"/>
          <w:szCs w:val="28"/>
        </w:rPr>
        <w:t>результате изучени</w:t>
      </w:r>
      <w:r w:rsidR="00D10732">
        <w:rPr>
          <w:sz w:val="28"/>
          <w:szCs w:val="28"/>
        </w:rPr>
        <w:t>я дисциплины обучающийся должен</w:t>
      </w:r>
    </w:p>
    <w:p w:rsidR="00DC33AA" w:rsidRPr="00DC33AA" w:rsidRDefault="00DC33AA" w:rsidP="001B27A0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DC33AA">
        <w:rPr>
          <w:b/>
          <w:sz w:val="28"/>
          <w:szCs w:val="28"/>
          <w:u w:val="single"/>
        </w:rPr>
        <w:t>нать:</w:t>
      </w:r>
      <w:r w:rsidR="00DD0E13" w:rsidRPr="004524B8">
        <w:rPr>
          <w:sz w:val="28"/>
          <w:szCs w:val="28"/>
        </w:rPr>
        <w:t>о композиции (компоновке) изображения на листе, необходимые сведения о цвете – особенности терминологии, ахроматические и хроматические тона, спектральные цвета, цветовой круг, основные и дополнительные цвета, локальный (предметный, природный) цвет, обусловленный цвет и влияющие на него факторы, взаимодействие цветов, характеристика цвета (цвет, светлота, насыщенность), «субъективная» характеристика цвета (тёплые и холодные, лёгкие, прозрачные, плотные и др. тона), понятие о колорите;</w:t>
      </w:r>
    </w:p>
    <w:p w:rsidR="00DC33AA" w:rsidRPr="000C0ED1" w:rsidRDefault="00DC33AA" w:rsidP="000C0ED1">
      <w:pPr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</w:t>
      </w:r>
      <w:r w:rsidRPr="00DC33AA">
        <w:rPr>
          <w:b/>
          <w:sz w:val="28"/>
          <w:szCs w:val="28"/>
          <w:u w:val="single"/>
        </w:rPr>
        <w:t>меть:</w:t>
      </w:r>
      <w:r w:rsidR="000C0ED1" w:rsidRPr="000C0ED1">
        <w:rPr>
          <w:color w:val="000000"/>
          <w:sz w:val="28"/>
          <w:szCs w:val="28"/>
          <w:shd w:val="clear" w:color="auto" w:fill="FFFFFF"/>
        </w:rPr>
        <w:t>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</w:t>
      </w:r>
      <w:r w:rsidR="000C0ED1" w:rsidRPr="000C0ED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DD0E13" w:rsidRPr="000C0ED1">
        <w:rPr>
          <w:sz w:val="28"/>
          <w:szCs w:val="28"/>
        </w:rPr>
        <w:t>видеть и реалистически изображать характер предметов, их строение, пропорции, положение в пространстве, движение, тональные отношения, по возможности, материал;</w:t>
      </w:r>
    </w:p>
    <w:p w:rsidR="00DC33AA" w:rsidRPr="00DC33AA" w:rsidRDefault="00DC33AA" w:rsidP="001B27A0">
      <w:pPr>
        <w:ind w:right="-1" w:firstLine="567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DC33AA">
        <w:rPr>
          <w:b/>
          <w:sz w:val="28"/>
          <w:szCs w:val="28"/>
          <w:u w:val="single"/>
        </w:rPr>
        <w:t>ладеть:</w:t>
      </w:r>
      <w:r w:rsidR="00DD0E13" w:rsidRPr="004524B8">
        <w:rPr>
          <w:sz w:val="28"/>
          <w:szCs w:val="28"/>
        </w:rPr>
        <w:t>навыками рисунка с гипсовой модели, натуры; основными приемами работы в техники акварели, масляной живописи</w:t>
      </w:r>
      <w:r w:rsidR="00DD0E13">
        <w:rPr>
          <w:sz w:val="28"/>
          <w:szCs w:val="28"/>
        </w:rPr>
        <w:t>.</w:t>
      </w:r>
    </w:p>
    <w:p w:rsidR="000F629E" w:rsidRDefault="000F629E" w:rsidP="000400E4">
      <w:pPr>
        <w:jc w:val="center"/>
        <w:rPr>
          <w:b/>
          <w:sz w:val="28"/>
          <w:szCs w:val="28"/>
        </w:rPr>
      </w:pPr>
    </w:p>
    <w:p w:rsidR="00167665" w:rsidRDefault="00167665" w:rsidP="00167665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67665" w:rsidRDefault="00167665" w:rsidP="0016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«Второй иностранный язык (немецкий язык, французский язык)» </w:t>
      </w:r>
    </w:p>
    <w:p w:rsidR="00167665" w:rsidRDefault="00167665" w:rsidP="00167665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67665" w:rsidRPr="0015130C" w:rsidRDefault="00167665" w:rsidP="00167665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5130C">
        <w:rPr>
          <w:rFonts w:ascii="Times New Roman" w:hAnsi="Times New Roman"/>
          <w:b/>
          <w:sz w:val="28"/>
          <w:szCs w:val="28"/>
        </w:rPr>
        <w:lastRenderedPageBreak/>
        <w:t xml:space="preserve">Цель курса: </w:t>
      </w:r>
      <w:r w:rsidRPr="0015130C">
        <w:rPr>
          <w:rFonts w:ascii="Times New Roman" w:hAnsi="Times New Roman"/>
          <w:sz w:val="28"/>
          <w:szCs w:val="28"/>
        </w:rPr>
        <w:t>обучение студентов практическому владению иностранным языком; навыкам общения на иностранном языке; чтение оригинальной литературы по специальности для получения определенной информации.</w:t>
      </w:r>
    </w:p>
    <w:p w:rsidR="00167665" w:rsidRPr="0015130C" w:rsidRDefault="00167665" w:rsidP="00167665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0C">
        <w:rPr>
          <w:rFonts w:ascii="Times New Roman" w:hAnsi="Times New Roman"/>
          <w:b/>
          <w:sz w:val="28"/>
          <w:szCs w:val="28"/>
        </w:rPr>
        <w:t xml:space="preserve">Задачи курса: </w:t>
      </w:r>
      <w:r w:rsidRPr="0015130C">
        <w:rPr>
          <w:rFonts w:ascii="Times New Roman" w:hAnsi="Times New Roman"/>
          <w:sz w:val="28"/>
          <w:szCs w:val="28"/>
        </w:rPr>
        <w:t xml:space="preserve">реализация воспитательных и общеобразовательных задач в обучении иностранному языку; повышение культурного уровня студентов, необходимого для подготовки художников высокой квалификации; освоение студентами специального отбора языкового и речевого материала художественной направленности;сформировать четкое понимание специфики, взаимодействия, дифференциации и соотношение видов речевой деятельности на разных этапах обучения; понимание ситуативно-ролевой обусловленности речевого общения и  соотношение двух речевых систем – родного и иностранного языков. </w:t>
      </w:r>
    </w:p>
    <w:p w:rsidR="00167665" w:rsidRPr="0015130C" w:rsidRDefault="00167665" w:rsidP="00167665">
      <w:pPr>
        <w:jc w:val="center"/>
        <w:rPr>
          <w:sz w:val="28"/>
          <w:u w:val="single"/>
        </w:rPr>
      </w:pPr>
      <w:r w:rsidRPr="0015130C">
        <w:rPr>
          <w:sz w:val="28"/>
          <w:u w:val="single"/>
          <w:lang w:val="en-US"/>
        </w:rPr>
        <w:t>II</w:t>
      </w:r>
      <w:r w:rsidRPr="0015130C">
        <w:rPr>
          <w:sz w:val="28"/>
          <w:u w:val="single"/>
        </w:rPr>
        <w:t>. Требования к уровню освоения содержания дисциплины</w:t>
      </w:r>
    </w:p>
    <w:p w:rsidR="00167665" w:rsidRPr="0015130C" w:rsidRDefault="00167665" w:rsidP="00167665">
      <w:pPr>
        <w:ind w:firstLine="567"/>
        <w:rPr>
          <w:sz w:val="28"/>
          <w:szCs w:val="28"/>
        </w:rPr>
      </w:pPr>
      <w:r w:rsidRPr="0015130C">
        <w:rPr>
          <w:sz w:val="28"/>
          <w:szCs w:val="28"/>
        </w:rPr>
        <w:t>В результате изучения дисциплины студент должен:</w:t>
      </w:r>
    </w:p>
    <w:p w:rsidR="00167665" w:rsidRPr="0015130C" w:rsidRDefault="00167665" w:rsidP="00167665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0C">
        <w:rPr>
          <w:rFonts w:ascii="Times New Roman" w:hAnsi="Times New Roman"/>
          <w:b/>
          <w:sz w:val="28"/>
          <w:szCs w:val="28"/>
          <w:u w:val="single"/>
        </w:rPr>
        <w:t>знать:</w:t>
      </w:r>
      <w:r w:rsidRPr="0015130C">
        <w:rPr>
          <w:rFonts w:ascii="Times New Roman" w:hAnsi="Times New Roman"/>
          <w:sz w:val="28"/>
          <w:szCs w:val="28"/>
        </w:rPr>
        <w:t xml:space="preserve"> лексическим минимумом, грамматическим минимумом иностранного языка для овладения умениями и навыками в чтении и устной речи в процессе изучения иностранного языка, с целью осуществления перехода от изучения языка (как учебной дисциплины) к его практическому применению в профессиональных целях;</w:t>
      </w:r>
    </w:p>
    <w:p w:rsidR="00167665" w:rsidRPr="0015130C" w:rsidRDefault="00167665" w:rsidP="00167665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130C">
        <w:rPr>
          <w:rFonts w:ascii="Times New Roman" w:hAnsi="Times New Roman"/>
          <w:b/>
          <w:sz w:val="28"/>
          <w:szCs w:val="28"/>
          <w:u w:val="single"/>
        </w:rPr>
        <w:t>уметь:</w:t>
      </w:r>
      <w:r w:rsidRPr="0015130C">
        <w:rPr>
          <w:rFonts w:ascii="Times New Roman" w:hAnsi="Times New Roman"/>
          <w:sz w:val="28"/>
          <w:szCs w:val="28"/>
        </w:rPr>
        <w:t xml:space="preserve"> уметь читать с различной целью оригинальные тексты на иностранном языке, связанные с изучаемой специальностью; уметь применять навыки общения на иностранном языке в профессиональных целях.</w:t>
      </w:r>
    </w:p>
    <w:p w:rsidR="00167665" w:rsidRPr="0015130C" w:rsidRDefault="00167665" w:rsidP="00167665">
      <w:pPr>
        <w:ind w:firstLine="567"/>
        <w:jc w:val="both"/>
        <w:rPr>
          <w:sz w:val="28"/>
          <w:szCs w:val="28"/>
        </w:rPr>
      </w:pPr>
      <w:r w:rsidRPr="0015130C">
        <w:rPr>
          <w:b/>
          <w:sz w:val="28"/>
          <w:szCs w:val="28"/>
          <w:u w:val="single"/>
        </w:rPr>
        <w:t>владеть:</w:t>
      </w:r>
      <w:r w:rsidR="000C0ED1" w:rsidRPr="000C0ED1">
        <w:rPr>
          <w:color w:val="000000"/>
          <w:sz w:val="28"/>
          <w:szCs w:val="28"/>
          <w:shd w:val="clear" w:color="auto" w:fill="FFFFFF"/>
        </w:rPr>
        <w:t>способностью к коммуникации в устной и письменной формах на русском и иностранномязыках для решения задач межличностного и межкультурного взаимодействия</w:t>
      </w:r>
      <w:r w:rsidR="000C0ED1">
        <w:rPr>
          <w:color w:val="000000"/>
          <w:sz w:val="28"/>
          <w:szCs w:val="28"/>
          <w:shd w:val="clear" w:color="auto" w:fill="FFFFFF"/>
        </w:rPr>
        <w:t xml:space="preserve">, </w:t>
      </w:r>
      <w:r w:rsidR="000C0ED1" w:rsidRPr="000C0ED1">
        <w:rPr>
          <w:color w:val="000000"/>
          <w:sz w:val="28"/>
          <w:szCs w:val="28"/>
          <w:shd w:val="clear" w:color="auto" w:fill="FFFFFF"/>
        </w:rPr>
        <w:t xml:space="preserve">для решения задач профессиональной деятельности; </w:t>
      </w:r>
      <w:r w:rsidRPr="0015130C">
        <w:rPr>
          <w:sz w:val="28"/>
          <w:szCs w:val="28"/>
        </w:rPr>
        <w:t>для развития навыков и умений в чтении вслух в области орфоэпии на уровне автоматизма произношением всех звуков иностранного языка в степени, обеспечивающей возможность для слушающего понять произнесенный текст.</w:t>
      </w:r>
    </w:p>
    <w:p w:rsidR="00167665" w:rsidRDefault="00167665" w:rsidP="00167665">
      <w:pPr>
        <w:ind w:right="-1" w:firstLine="567"/>
        <w:jc w:val="both"/>
        <w:rPr>
          <w:b/>
          <w:sz w:val="28"/>
          <w:szCs w:val="28"/>
        </w:rPr>
      </w:pPr>
    </w:p>
    <w:p w:rsidR="00167665" w:rsidRDefault="00167665" w:rsidP="00167665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67665" w:rsidRDefault="00167665" w:rsidP="0016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«Иностранный язык (поддерживающий курс)» </w:t>
      </w:r>
    </w:p>
    <w:p w:rsidR="00167665" w:rsidRDefault="00167665" w:rsidP="00167665">
      <w:pPr>
        <w:jc w:val="center"/>
        <w:rPr>
          <w:sz w:val="28"/>
          <w:szCs w:val="28"/>
          <w:u w:val="single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F02D71" w:rsidRPr="00F02D71" w:rsidRDefault="00F02D71" w:rsidP="00F02D71">
      <w:pPr>
        <w:ind w:left="113" w:right="113" w:firstLine="680"/>
        <w:contextualSpacing/>
        <w:jc w:val="both"/>
        <w:rPr>
          <w:sz w:val="28"/>
          <w:szCs w:val="28"/>
        </w:rPr>
      </w:pPr>
      <w:r w:rsidRPr="00F02D71">
        <w:rPr>
          <w:b/>
          <w:sz w:val="28"/>
          <w:szCs w:val="28"/>
        </w:rPr>
        <w:t>Цель курса:</w:t>
      </w:r>
      <w:r w:rsidRPr="00F02D71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F02D71">
        <w:rPr>
          <w:sz w:val="28"/>
          <w:szCs w:val="28"/>
        </w:rPr>
        <w:t xml:space="preserve"> у студента способности и готовности к деловой коммуникации, и предполагает развитие различных видов компетенций, как рецептивного, так репродуктивног</w:t>
      </w:r>
      <w:r>
        <w:rPr>
          <w:sz w:val="28"/>
          <w:szCs w:val="28"/>
        </w:rPr>
        <w:t>о характера иноязычного общения</w:t>
      </w:r>
    </w:p>
    <w:p w:rsidR="00F02D71" w:rsidRPr="00F02D71" w:rsidRDefault="00F02D71" w:rsidP="00F02D71">
      <w:pPr>
        <w:ind w:left="113" w:right="113" w:firstLine="680"/>
        <w:contextualSpacing/>
        <w:jc w:val="both"/>
        <w:rPr>
          <w:sz w:val="28"/>
          <w:szCs w:val="28"/>
        </w:rPr>
      </w:pPr>
      <w:r w:rsidRPr="00F02D71">
        <w:rPr>
          <w:b/>
          <w:sz w:val="28"/>
          <w:szCs w:val="28"/>
        </w:rPr>
        <w:t>Задачи курса</w:t>
      </w:r>
      <w:r>
        <w:rPr>
          <w:sz w:val="28"/>
          <w:szCs w:val="28"/>
        </w:rPr>
        <w:t>:</w:t>
      </w:r>
      <w:r w:rsidRPr="00F02D71">
        <w:rPr>
          <w:sz w:val="28"/>
          <w:szCs w:val="28"/>
        </w:rPr>
        <w:t xml:space="preserve"> обучение устной речи на основе развития необходимых автоматизированных речевых навыков, развития техники чтения и умения понимать текст, содержащий усвоенную ранее лексику и грамматику, а также развитие навыков письменной речи в пределах программы курса. Изучение иностранного языка на данном этапе направлено на достижение следующих целей  развития иноязычных коммуникативных компетенций</w:t>
      </w:r>
      <w:r>
        <w:rPr>
          <w:sz w:val="28"/>
          <w:szCs w:val="28"/>
        </w:rPr>
        <w:t>.</w:t>
      </w:r>
    </w:p>
    <w:p w:rsidR="00F917B8" w:rsidRDefault="00F917B8" w:rsidP="00F917B8">
      <w:pPr>
        <w:ind w:right="-1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F917B8" w:rsidRDefault="00F917B8" w:rsidP="00F917B8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000D92">
        <w:rPr>
          <w:sz w:val="28"/>
          <w:szCs w:val="28"/>
        </w:rPr>
        <w:t>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F02D71" w:rsidRPr="00F02D71" w:rsidRDefault="00F917B8" w:rsidP="00646E48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DC33AA">
        <w:rPr>
          <w:b/>
          <w:sz w:val="28"/>
          <w:szCs w:val="28"/>
          <w:u w:val="single"/>
        </w:rPr>
        <w:t>нать</w:t>
      </w:r>
      <w:r w:rsidRPr="00F02D71">
        <w:rPr>
          <w:b/>
          <w:sz w:val="28"/>
          <w:szCs w:val="28"/>
          <w:u w:val="single"/>
        </w:rPr>
        <w:t>:</w:t>
      </w:r>
      <w:r w:rsidR="00F02D71" w:rsidRPr="00F02D71">
        <w:rPr>
          <w:sz w:val="28"/>
          <w:szCs w:val="28"/>
        </w:rPr>
        <w:t>важнейшие параметры языка специальности,тенденции развития и достижения в профессиональной сфере;</w:t>
      </w:r>
    </w:p>
    <w:p w:rsidR="00F02D71" w:rsidRPr="00F02D71" w:rsidRDefault="00F917B8" w:rsidP="00646E48">
      <w:pPr>
        <w:ind w:firstLine="567"/>
        <w:contextualSpacing/>
        <w:jc w:val="both"/>
      </w:pPr>
      <w:r>
        <w:rPr>
          <w:b/>
          <w:sz w:val="28"/>
          <w:szCs w:val="28"/>
          <w:u w:val="single"/>
        </w:rPr>
        <w:t xml:space="preserve">уметь: </w:t>
      </w:r>
      <w:r w:rsidR="00F02D71" w:rsidRPr="00F02D71">
        <w:rPr>
          <w:sz w:val="28"/>
          <w:szCs w:val="28"/>
        </w:rPr>
        <w:t>понимать устные и письменные аутентичные тексты,создавать профессиональные тексты в устной и письменной формах;читать специальную литературу на иностранном языке</w:t>
      </w:r>
      <w:r w:rsidR="00F02D71">
        <w:rPr>
          <w:sz w:val="28"/>
          <w:szCs w:val="28"/>
        </w:rPr>
        <w:t>;</w:t>
      </w:r>
    </w:p>
    <w:p w:rsidR="00F917B8" w:rsidRPr="00F02D71" w:rsidRDefault="00F917B8" w:rsidP="00BD507D">
      <w:pPr>
        <w:ind w:firstLine="567"/>
        <w:contextualSpacing/>
        <w:jc w:val="both"/>
        <w:rPr>
          <w:b/>
          <w:sz w:val="28"/>
          <w:szCs w:val="28"/>
        </w:rPr>
      </w:pPr>
      <w:r w:rsidRPr="00F02D71">
        <w:rPr>
          <w:b/>
          <w:sz w:val="28"/>
          <w:szCs w:val="28"/>
          <w:u w:val="single"/>
        </w:rPr>
        <w:t>владеть:</w:t>
      </w:r>
      <w:r w:rsidR="00F02D71" w:rsidRPr="00F02D71">
        <w:rPr>
          <w:sz w:val="28"/>
          <w:szCs w:val="28"/>
        </w:rPr>
        <w:t>навыками разговорной речи на иностранном языке;</w:t>
      </w:r>
      <w:r w:rsidR="00646E48" w:rsidRPr="00646E48">
        <w:rPr>
          <w:sz w:val="28"/>
          <w:szCs w:val="28"/>
        </w:rPr>
        <w:t xml:space="preserve">различными типами делового языка, информацией в области зарубежной культуры, речевыми средствами для общения на узкоспециальные темы в условиях пользования </w:t>
      </w:r>
      <w:r w:rsidR="00646E48">
        <w:rPr>
          <w:sz w:val="28"/>
          <w:szCs w:val="28"/>
        </w:rPr>
        <w:t>аутентичными интернет ресурсами;</w:t>
      </w:r>
      <w:r w:rsidRPr="00646E48">
        <w:rPr>
          <w:color w:val="000000"/>
          <w:sz w:val="28"/>
          <w:szCs w:val="28"/>
          <w:shd w:val="clear" w:color="auto" w:fill="FFFFFF"/>
        </w:rPr>
        <w:t>способностью</w:t>
      </w:r>
      <w:r w:rsidRPr="00F02D71">
        <w:rPr>
          <w:color w:val="000000"/>
          <w:sz w:val="28"/>
          <w:szCs w:val="28"/>
          <w:shd w:val="clear" w:color="auto" w:fill="FFFFFF"/>
        </w:rPr>
        <w:t xml:space="preserve"> к коммуникации в устной и письменной формах на русском и иностранномязыках для решения задач межличностного и межкультурного взаимодействия, для решения задач профессиональной деятельности.</w:t>
      </w:r>
    </w:p>
    <w:p w:rsidR="00F917B8" w:rsidRDefault="00F917B8" w:rsidP="00167665">
      <w:pPr>
        <w:jc w:val="center"/>
        <w:rPr>
          <w:b/>
          <w:sz w:val="28"/>
          <w:szCs w:val="28"/>
        </w:rPr>
      </w:pPr>
    </w:p>
    <w:p w:rsidR="00167665" w:rsidRDefault="00167665" w:rsidP="00167665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67665" w:rsidRDefault="00167665" w:rsidP="00167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«Русский язык как иностранный» </w:t>
      </w:r>
    </w:p>
    <w:p w:rsidR="00167665" w:rsidRDefault="00167665" w:rsidP="00167665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67665" w:rsidRDefault="00167665" w:rsidP="00167665">
      <w:pPr>
        <w:ind w:right="-2" w:firstLine="6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F917B8">
        <w:rPr>
          <w:sz w:val="28"/>
          <w:szCs w:val="28"/>
        </w:rPr>
        <w:t xml:space="preserve">курс является одним из базовых </w:t>
      </w:r>
      <w:r>
        <w:rPr>
          <w:sz w:val="28"/>
          <w:szCs w:val="28"/>
        </w:rPr>
        <w:t>курсов и предназначен для студентов-иностранцев, обучающихся в МГАХИ имени В.И.Сурикова по специальностям: «Живопись», «Графика», «Скульптура».</w:t>
      </w:r>
    </w:p>
    <w:p w:rsidR="00167665" w:rsidRDefault="00167665" w:rsidP="00167665">
      <w:pPr>
        <w:ind w:right="-2" w:firstLine="624"/>
        <w:jc w:val="both"/>
        <w:rPr>
          <w:b/>
          <w:sz w:val="28"/>
          <w:szCs w:val="28"/>
        </w:rPr>
      </w:pPr>
      <w:r w:rsidRPr="00310191">
        <w:rPr>
          <w:b/>
          <w:sz w:val="28"/>
          <w:szCs w:val="28"/>
        </w:rPr>
        <w:t>Цель курса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обучение русскому языку студентов-иностранцев МГАХИ имени В.И.Сурикова в условиях языковой среды - это комплексный подход, включающий в себя практическую (коммуникативную), образовательную и воспитательную цели, которые находятся в тесном взаимодействии с задачами подготовки специалистов для зарубежных стран.</w:t>
      </w:r>
    </w:p>
    <w:p w:rsidR="00167665" w:rsidRDefault="00167665" w:rsidP="00167665">
      <w:pPr>
        <w:ind w:right="113" w:firstLine="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  <w:r>
        <w:rPr>
          <w:sz w:val="28"/>
          <w:szCs w:val="28"/>
        </w:rPr>
        <w:t xml:space="preserve">сформировать </w:t>
      </w:r>
      <w:r w:rsidR="00722914">
        <w:rPr>
          <w:sz w:val="28"/>
          <w:szCs w:val="28"/>
        </w:rPr>
        <w:t xml:space="preserve">у студентов навыки </w:t>
      </w:r>
      <w:r>
        <w:rPr>
          <w:sz w:val="28"/>
          <w:szCs w:val="28"/>
        </w:rPr>
        <w:t xml:space="preserve">устного общения на русском языке в мастерской, на выставках; запроса и получения информации по специальности из письменных источников (монографий, буклетов, альбомов, каталогов и др. литературы); составления развернутого плана выступления на семинарских занятиях; </w:t>
      </w:r>
      <w:r w:rsidR="00722914">
        <w:rPr>
          <w:sz w:val="28"/>
          <w:szCs w:val="28"/>
        </w:rPr>
        <w:t xml:space="preserve">навыки </w:t>
      </w:r>
      <w:r>
        <w:rPr>
          <w:sz w:val="28"/>
          <w:szCs w:val="28"/>
        </w:rPr>
        <w:t>восприятия информации на слух с опорой на зрительную наглядность; умение вступить в обсуждение, употребляя при этом языковой материал в стилистическом соответствии с ситуацией и др.</w:t>
      </w:r>
    </w:p>
    <w:p w:rsidR="00167665" w:rsidRPr="00703CD9" w:rsidRDefault="00167665" w:rsidP="00167665">
      <w:pPr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167665" w:rsidRPr="00310191" w:rsidRDefault="00167665" w:rsidP="00167665">
      <w:pPr>
        <w:ind w:firstLine="567"/>
        <w:rPr>
          <w:sz w:val="28"/>
          <w:szCs w:val="28"/>
        </w:rPr>
      </w:pPr>
      <w:r w:rsidRPr="001D0182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167665" w:rsidRDefault="00167665" w:rsidP="00167665">
      <w:pPr>
        <w:ind w:right="113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</w:t>
      </w:r>
      <w:r w:rsidRPr="00267030">
        <w:rPr>
          <w:b/>
          <w:sz w:val="28"/>
          <w:szCs w:val="28"/>
          <w:u w:val="single"/>
        </w:rPr>
        <w:t>нать:</w:t>
      </w:r>
      <w:r>
        <w:rPr>
          <w:sz w:val="28"/>
          <w:szCs w:val="28"/>
        </w:rPr>
        <w:t xml:space="preserve">сокращения слов, трансформации глаголов в отглагольные существительные и наоборот, обозначение века римскими цифрами и т.д.; </w:t>
      </w:r>
    </w:p>
    <w:p w:rsidR="00167665" w:rsidRDefault="00167665" w:rsidP="00167665">
      <w:pPr>
        <w:ind w:right="113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уметь:</w:t>
      </w:r>
      <w:r w:rsidRPr="00267030">
        <w:rPr>
          <w:sz w:val="28"/>
          <w:szCs w:val="28"/>
        </w:rPr>
        <w:t xml:space="preserve"> сделать </w:t>
      </w:r>
      <w:r>
        <w:rPr>
          <w:sz w:val="28"/>
          <w:szCs w:val="28"/>
        </w:rPr>
        <w:t xml:space="preserve">составление развернутого плана выступления на семинарских занятиях; воспринимать информацию на слух с опорой на зрительную наглядность; составить библиографическую справкуи по предложенному вопросу; </w:t>
      </w:r>
    </w:p>
    <w:p w:rsidR="00167665" w:rsidRDefault="00167665" w:rsidP="00167665">
      <w:pPr>
        <w:ind w:right="11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владеть:</w:t>
      </w:r>
      <w:r w:rsidR="00F917B8" w:rsidRPr="000C0ED1">
        <w:rPr>
          <w:color w:val="000000"/>
          <w:sz w:val="28"/>
          <w:szCs w:val="28"/>
          <w:shd w:val="clear" w:color="auto" w:fill="FFFFFF"/>
        </w:rPr>
        <w:t>способностью к коммуникации в устной и письменной формах на русском и иностранномязыках для решения задач межличностного и межкультурного взаимодействия</w:t>
      </w:r>
      <w:r w:rsidR="00F917B8">
        <w:rPr>
          <w:color w:val="000000"/>
          <w:sz w:val="28"/>
          <w:szCs w:val="28"/>
          <w:shd w:val="clear" w:color="auto" w:fill="FFFFFF"/>
        </w:rPr>
        <w:t xml:space="preserve">, </w:t>
      </w:r>
      <w:r w:rsidR="00F917B8" w:rsidRPr="000C0ED1">
        <w:rPr>
          <w:color w:val="000000"/>
          <w:sz w:val="28"/>
          <w:szCs w:val="28"/>
          <w:shd w:val="clear" w:color="auto" w:fill="FFFFFF"/>
        </w:rPr>
        <w:t>для решения задач профессиональной деятельности;</w:t>
      </w:r>
      <w:r>
        <w:rPr>
          <w:sz w:val="28"/>
          <w:szCs w:val="28"/>
        </w:rPr>
        <w:t xml:space="preserve">устным общением на русском языке в мастерской, на выставках; навыком запроса и получения информации по специальности из </w:t>
      </w:r>
      <w:r>
        <w:rPr>
          <w:sz w:val="28"/>
          <w:szCs w:val="28"/>
        </w:rPr>
        <w:lastRenderedPageBreak/>
        <w:t>письменных источников (монографий, буклетов, альбомов, каталогов и др. литературы); умение вступить в обсуждение, употребляя при этом языковой материал в стилистич</w:t>
      </w:r>
      <w:r w:rsidR="002A5625">
        <w:rPr>
          <w:sz w:val="28"/>
          <w:szCs w:val="28"/>
        </w:rPr>
        <w:t xml:space="preserve">еском соответствии с ситуацией; умением трансформировать предложенный образец </w:t>
      </w:r>
      <w:r>
        <w:rPr>
          <w:sz w:val="28"/>
          <w:szCs w:val="28"/>
        </w:rPr>
        <w:t>при репродуцировании письменного текста (социально-культурная сфера).</w:t>
      </w:r>
    </w:p>
    <w:p w:rsidR="00167665" w:rsidRDefault="00167665" w:rsidP="00167665">
      <w:pPr>
        <w:pStyle w:val="ConsPlusNormal"/>
        <w:ind w:right="-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7665" w:rsidRDefault="00167665" w:rsidP="00167665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67665" w:rsidRDefault="00167665" w:rsidP="0016766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музыкальной культуры» </w:t>
      </w:r>
    </w:p>
    <w:p w:rsidR="00167665" w:rsidRDefault="00167665" w:rsidP="00167665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67665" w:rsidRPr="002F7913" w:rsidRDefault="00167665" w:rsidP="00167665">
      <w:pPr>
        <w:ind w:right="-2" w:firstLine="567"/>
        <w:jc w:val="both"/>
        <w:rPr>
          <w:sz w:val="28"/>
          <w:szCs w:val="28"/>
        </w:rPr>
      </w:pPr>
      <w:r w:rsidRPr="00B250F5">
        <w:rPr>
          <w:b/>
          <w:sz w:val="28"/>
          <w:szCs w:val="28"/>
        </w:rPr>
        <w:t>Цель</w:t>
      </w:r>
      <w:r w:rsidRPr="00475BCD">
        <w:rPr>
          <w:b/>
          <w:sz w:val="28"/>
          <w:szCs w:val="28"/>
        </w:rPr>
        <w:t>курса</w:t>
      </w:r>
      <w:r w:rsidR="00475BCD" w:rsidRPr="00475BCD">
        <w:rPr>
          <w:b/>
          <w:sz w:val="28"/>
          <w:szCs w:val="28"/>
        </w:rPr>
        <w:t>:</w:t>
      </w:r>
      <w:r w:rsidRPr="002F7913">
        <w:rPr>
          <w:sz w:val="28"/>
          <w:szCs w:val="28"/>
        </w:rPr>
        <w:t xml:space="preserve"> знакомство с классическими произведениями мировой </w:t>
      </w:r>
      <w:r>
        <w:rPr>
          <w:sz w:val="28"/>
          <w:szCs w:val="28"/>
        </w:rPr>
        <w:t>музыкальной культуры</w:t>
      </w:r>
      <w:r w:rsidRPr="002F7913">
        <w:rPr>
          <w:sz w:val="28"/>
          <w:szCs w:val="28"/>
        </w:rPr>
        <w:t>, с основными тенденциями развития мирового художественного творчества</w:t>
      </w:r>
      <w:r>
        <w:rPr>
          <w:sz w:val="28"/>
          <w:szCs w:val="28"/>
        </w:rPr>
        <w:t xml:space="preserve"> в области музыки, </w:t>
      </w:r>
      <w:r w:rsidRPr="00B67C2E">
        <w:rPr>
          <w:sz w:val="28"/>
          <w:szCs w:val="28"/>
        </w:rPr>
        <w:t xml:space="preserve">усвоение основных </w:t>
      </w:r>
      <w:r>
        <w:rPr>
          <w:sz w:val="28"/>
          <w:szCs w:val="28"/>
        </w:rPr>
        <w:t>принципов и процессов развития традиционной отечественной духовной культуры в русской истории с момента становления русской народности и по настоящее время.</w:t>
      </w:r>
    </w:p>
    <w:p w:rsidR="00167665" w:rsidRPr="002F7913" w:rsidRDefault="00167665" w:rsidP="00167665">
      <w:pPr>
        <w:ind w:right="-2" w:firstLine="567"/>
        <w:jc w:val="both"/>
        <w:rPr>
          <w:sz w:val="28"/>
          <w:szCs w:val="28"/>
        </w:rPr>
      </w:pPr>
      <w:r w:rsidRPr="002F7913">
        <w:rPr>
          <w:sz w:val="28"/>
          <w:szCs w:val="28"/>
        </w:rPr>
        <w:t xml:space="preserve">Предметом курса является </w:t>
      </w:r>
      <w:r>
        <w:rPr>
          <w:sz w:val="28"/>
          <w:szCs w:val="28"/>
        </w:rPr>
        <w:t>совокупность мировой классической  музыки</w:t>
      </w:r>
      <w:r w:rsidRPr="002F7913">
        <w:rPr>
          <w:sz w:val="28"/>
          <w:szCs w:val="28"/>
        </w:rPr>
        <w:t xml:space="preserve"> как культурны</w:t>
      </w:r>
      <w:r>
        <w:rPr>
          <w:sz w:val="28"/>
          <w:szCs w:val="28"/>
        </w:rPr>
        <w:t>й</w:t>
      </w:r>
      <w:r w:rsidRPr="002F7913">
        <w:rPr>
          <w:sz w:val="28"/>
          <w:szCs w:val="28"/>
        </w:rPr>
        <w:t xml:space="preserve"> феномен, </w:t>
      </w:r>
      <w:r>
        <w:rPr>
          <w:sz w:val="28"/>
          <w:szCs w:val="28"/>
        </w:rPr>
        <w:t xml:space="preserve">на </w:t>
      </w:r>
      <w:r w:rsidRPr="002F7913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2F7913">
        <w:rPr>
          <w:sz w:val="28"/>
          <w:szCs w:val="28"/>
        </w:rPr>
        <w:t xml:space="preserve"> этап</w:t>
      </w:r>
      <w:r>
        <w:rPr>
          <w:sz w:val="28"/>
          <w:szCs w:val="28"/>
        </w:rPr>
        <w:t>ах исторического развития, с учетом их особенностей; основные нормы, принципы и устоиобщества в рамках традиционной духовной культуры.</w:t>
      </w:r>
    </w:p>
    <w:p w:rsidR="00167665" w:rsidRDefault="00167665" w:rsidP="00167665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2F7913">
        <w:rPr>
          <w:sz w:val="28"/>
          <w:szCs w:val="28"/>
        </w:rPr>
        <w:t xml:space="preserve">Специфика курса предполагает подробное изучение и знакомство с наиболее крупными шедеврами, ставшими </w:t>
      </w:r>
      <w:r>
        <w:rPr>
          <w:sz w:val="28"/>
          <w:szCs w:val="28"/>
        </w:rPr>
        <w:t>значительными</w:t>
      </w:r>
      <w:r w:rsidRPr="002F7913">
        <w:rPr>
          <w:sz w:val="28"/>
          <w:szCs w:val="28"/>
        </w:rPr>
        <w:t xml:space="preserve"> явлениями не только для своего времени, но вошедшими в мировую сокровищницу художественного творчества. В рамках изучения общекультурных закономерностей развития </w:t>
      </w:r>
      <w:r>
        <w:rPr>
          <w:sz w:val="28"/>
          <w:szCs w:val="28"/>
        </w:rPr>
        <w:t xml:space="preserve">музыки </w:t>
      </w:r>
      <w:r w:rsidRPr="002F7913">
        <w:rPr>
          <w:sz w:val="28"/>
          <w:szCs w:val="28"/>
        </w:rPr>
        <w:t xml:space="preserve"> и искусства особое внимание уделяется культуре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─XX веков; </w:t>
      </w:r>
      <w:r w:rsidRPr="00B67C2E">
        <w:rPr>
          <w:sz w:val="28"/>
          <w:szCs w:val="28"/>
        </w:rPr>
        <w:t xml:space="preserve">изучение и знакомство с важнейшими </w:t>
      </w:r>
      <w:r>
        <w:rPr>
          <w:sz w:val="28"/>
          <w:szCs w:val="28"/>
        </w:rPr>
        <w:t>аспектами национальной духовной культуры.</w:t>
      </w:r>
    </w:p>
    <w:p w:rsidR="00167665" w:rsidRDefault="00167665" w:rsidP="00167665">
      <w:pPr>
        <w:ind w:right="-2" w:firstLine="567"/>
        <w:jc w:val="both"/>
        <w:rPr>
          <w:sz w:val="28"/>
          <w:szCs w:val="28"/>
        </w:rPr>
      </w:pPr>
      <w:r w:rsidRPr="002F7913">
        <w:rPr>
          <w:b/>
          <w:sz w:val="28"/>
          <w:szCs w:val="28"/>
        </w:rPr>
        <w:t>Задачи курса</w:t>
      </w:r>
      <w:r>
        <w:rPr>
          <w:b/>
          <w:sz w:val="28"/>
          <w:szCs w:val="28"/>
        </w:rPr>
        <w:t xml:space="preserve">: </w:t>
      </w:r>
      <w:r w:rsidRPr="00F4030D">
        <w:rPr>
          <w:sz w:val="28"/>
          <w:szCs w:val="28"/>
        </w:rPr>
        <w:t>воспитание понимания закономерностей исторического развития музыкальной культуры, его своеобразия и особенностей в разных национальных школах;раскрытие связей музыкального искусства с процессом историческогоразвития общества, воздействия творчества ве</w:t>
      </w:r>
      <w:r>
        <w:rPr>
          <w:sz w:val="28"/>
          <w:szCs w:val="28"/>
        </w:rPr>
        <w:t xml:space="preserve">ликих композиторов на духовную </w:t>
      </w:r>
      <w:r w:rsidRPr="00F4030D">
        <w:rPr>
          <w:sz w:val="28"/>
          <w:szCs w:val="28"/>
        </w:rPr>
        <w:t>жизнь общества; понимание музыкальных явл</w:t>
      </w:r>
      <w:r>
        <w:rPr>
          <w:sz w:val="28"/>
          <w:szCs w:val="28"/>
        </w:rPr>
        <w:t xml:space="preserve">ений в контексте художественной </w:t>
      </w:r>
      <w:r w:rsidRPr="00F4030D">
        <w:rPr>
          <w:sz w:val="28"/>
          <w:szCs w:val="28"/>
        </w:rPr>
        <w:t>эпохи, исторического процесса и в неразрывно</w:t>
      </w:r>
      <w:r>
        <w:rPr>
          <w:sz w:val="28"/>
          <w:szCs w:val="28"/>
        </w:rPr>
        <w:t>й связи с другими видами искус</w:t>
      </w:r>
      <w:r w:rsidRPr="00F4030D">
        <w:rPr>
          <w:sz w:val="28"/>
          <w:szCs w:val="28"/>
        </w:rPr>
        <w:t>ств;обоснование исторической преемственности, обновления и обогащения содержания музыкального искусства, его в</w:t>
      </w:r>
      <w:r>
        <w:rPr>
          <w:sz w:val="28"/>
          <w:szCs w:val="28"/>
        </w:rPr>
        <w:t xml:space="preserve">ыразительных средств, жанров и </w:t>
      </w:r>
      <w:r w:rsidRPr="00F4030D">
        <w:rPr>
          <w:sz w:val="28"/>
          <w:szCs w:val="28"/>
        </w:rPr>
        <w:t>форм;освещение отдельных эстетических, теоретических и исторических концепций музыкального искусства, оказавших</w:t>
      </w:r>
      <w:r>
        <w:rPr>
          <w:sz w:val="28"/>
          <w:szCs w:val="28"/>
        </w:rPr>
        <w:t xml:space="preserve"> воздействие на композиторское </w:t>
      </w:r>
      <w:r w:rsidRPr="00F4030D">
        <w:rPr>
          <w:sz w:val="28"/>
          <w:szCs w:val="28"/>
        </w:rPr>
        <w:t>творчество;расширение общего гуманитарного кругозора студентов;развитие навыков самостоятельной работы студентов с нотными текстами, научной литературой, библиографическими источниками;развитие научного аппарата студентов, ознакомление их с методиками анализа художественного текста (параллельно с изучением материала курса);развитие индивидуальных способностей студента, их научного потенциала, склонностей к различным видам музыковедческой деятельности (реда</w:t>
      </w:r>
      <w:r>
        <w:rPr>
          <w:sz w:val="28"/>
          <w:szCs w:val="28"/>
        </w:rPr>
        <w:t>ктор</w:t>
      </w:r>
      <w:r w:rsidRPr="00F4030D">
        <w:rPr>
          <w:sz w:val="28"/>
          <w:szCs w:val="28"/>
        </w:rPr>
        <w:t xml:space="preserve">ской, журналистской, педагогической и др.);содействие формированию музыкального вкуса </w:t>
      </w:r>
      <w:r>
        <w:rPr>
          <w:sz w:val="28"/>
          <w:szCs w:val="28"/>
        </w:rPr>
        <w:t>учащихся</w:t>
      </w:r>
      <w:r w:rsidRPr="00F4030D">
        <w:rPr>
          <w:sz w:val="28"/>
          <w:szCs w:val="28"/>
        </w:rPr>
        <w:t>.</w:t>
      </w:r>
    </w:p>
    <w:p w:rsidR="00167665" w:rsidRPr="00B250F5" w:rsidRDefault="00167665" w:rsidP="00167665">
      <w:pPr>
        <w:ind w:right="-2" w:firstLine="142"/>
        <w:jc w:val="center"/>
        <w:rPr>
          <w:b/>
          <w:sz w:val="28"/>
          <w:szCs w:val="28"/>
        </w:rPr>
      </w:pPr>
      <w:r w:rsidRPr="00703CD9">
        <w:rPr>
          <w:sz w:val="28"/>
          <w:u w:val="single"/>
          <w:lang w:val="en-US"/>
        </w:rPr>
        <w:lastRenderedPageBreak/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167665" w:rsidRDefault="00167665" w:rsidP="00167665">
      <w:pPr>
        <w:ind w:right="-2" w:firstLine="567"/>
        <w:rPr>
          <w:sz w:val="28"/>
          <w:u w:val="single"/>
        </w:rPr>
      </w:pPr>
      <w:r w:rsidRPr="00000D92">
        <w:rPr>
          <w:sz w:val="28"/>
          <w:szCs w:val="28"/>
        </w:rPr>
        <w:t>В результате изучения дисциплины обучающийся должен</w:t>
      </w:r>
    </w:p>
    <w:p w:rsidR="00167665" w:rsidRDefault="00167665" w:rsidP="00167665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F4030D">
        <w:rPr>
          <w:b/>
          <w:sz w:val="28"/>
          <w:szCs w:val="28"/>
          <w:u w:val="single"/>
        </w:rPr>
        <w:t>знать:</w:t>
      </w:r>
      <w:r w:rsidRPr="00F4030D">
        <w:rPr>
          <w:sz w:val="28"/>
          <w:szCs w:val="28"/>
        </w:rPr>
        <w:t xml:space="preserve"> основные исторические периоды развития музыкальной культуры, историю отечественной и зарубежной муз</w:t>
      </w:r>
      <w:r>
        <w:rPr>
          <w:sz w:val="28"/>
          <w:szCs w:val="28"/>
        </w:rPr>
        <w:t>ыки, основные этапы эволюции ху</w:t>
      </w:r>
      <w:r w:rsidRPr="00F4030D">
        <w:rPr>
          <w:sz w:val="28"/>
          <w:szCs w:val="28"/>
        </w:rPr>
        <w:t>дожественных стилей, композиторское творчество в культурно-эстетическом и историческом контексте, жанры и стили ор</w:t>
      </w:r>
      <w:r>
        <w:rPr>
          <w:sz w:val="28"/>
          <w:szCs w:val="28"/>
        </w:rPr>
        <w:t>кестровой, инструментальной, во</w:t>
      </w:r>
      <w:r w:rsidRPr="00F4030D">
        <w:rPr>
          <w:sz w:val="28"/>
          <w:szCs w:val="28"/>
        </w:rPr>
        <w:t>кальной музыки XX</w:t>
      </w:r>
      <w:r>
        <w:rPr>
          <w:sz w:val="28"/>
          <w:szCs w:val="28"/>
        </w:rPr>
        <w:t>-</w:t>
      </w:r>
      <w:r w:rsidRPr="00F4030D">
        <w:rPr>
          <w:sz w:val="28"/>
          <w:szCs w:val="28"/>
        </w:rPr>
        <w:t>XXI веков, техники к</w:t>
      </w:r>
      <w:r>
        <w:rPr>
          <w:sz w:val="28"/>
          <w:szCs w:val="28"/>
        </w:rPr>
        <w:t>омпозиторского письма XX-XXI ве</w:t>
      </w:r>
      <w:r w:rsidRPr="00F4030D">
        <w:rPr>
          <w:sz w:val="28"/>
          <w:szCs w:val="28"/>
        </w:rPr>
        <w:t>ков, творчество зарубежных и отечественны</w:t>
      </w:r>
      <w:r>
        <w:rPr>
          <w:sz w:val="28"/>
          <w:szCs w:val="28"/>
        </w:rPr>
        <w:t>х композиторов XX-XXI веков, ос</w:t>
      </w:r>
      <w:r w:rsidRPr="00F4030D">
        <w:rPr>
          <w:sz w:val="28"/>
          <w:szCs w:val="28"/>
        </w:rPr>
        <w:t>новные направления массовой музыкальной культуры XX</w:t>
      </w:r>
      <w:r>
        <w:rPr>
          <w:sz w:val="28"/>
          <w:szCs w:val="28"/>
        </w:rPr>
        <w:t>-</w:t>
      </w:r>
      <w:r w:rsidRPr="00F4030D">
        <w:rPr>
          <w:sz w:val="28"/>
          <w:szCs w:val="28"/>
        </w:rPr>
        <w:t>XXI веков;</w:t>
      </w:r>
    </w:p>
    <w:p w:rsidR="00167665" w:rsidRDefault="00167665" w:rsidP="00167665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F4030D">
        <w:rPr>
          <w:b/>
          <w:sz w:val="28"/>
          <w:szCs w:val="28"/>
          <w:u w:val="single"/>
        </w:rPr>
        <w:t>уметь</w:t>
      </w:r>
      <w:r>
        <w:rPr>
          <w:b/>
          <w:sz w:val="28"/>
          <w:szCs w:val="28"/>
          <w:u w:val="single"/>
        </w:rPr>
        <w:t>:</w:t>
      </w:r>
      <w:r w:rsidR="00D058E5" w:rsidRPr="00FB5892">
        <w:rPr>
          <w:color w:val="000000"/>
          <w:sz w:val="28"/>
          <w:szCs w:val="28"/>
          <w:shd w:val="clear" w:color="auto" w:fill="FFFFFF"/>
        </w:rPr>
        <w:t>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</w:t>
      </w:r>
      <w:r w:rsidR="00D058E5" w:rsidRPr="00FB589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D058E5" w:rsidRPr="00FB5892">
        <w:rPr>
          <w:color w:val="000000"/>
          <w:sz w:val="28"/>
          <w:szCs w:val="28"/>
          <w:shd w:val="clear" w:color="auto" w:fill="FFFFFF"/>
        </w:rPr>
        <w:t>свободно ориентироваться в литературе по профилю деятельности;</w:t>
      </w:r>
      <w:r w:rsidR="00FB5892" w:rsidRPr="00FB5892">
        <w:rPr>
          <w:color w:val="000000"/>
          <w:sz w:val="28"/>
          <w:szCs w:val="28"/>
          <w:shd w:val="clear" w:color="auto" w:fill="FFFFFF"/>
        </w:rPr>
        <w:t xml:space="preserve"> пользоваться понятийным аппаратом в области теории и истории искусств;</w:t>
      </w:r>
      <w:r w:rsidR="00FB589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4030D">
        <w:rPr>
          <w:sz w:val="28"/>
          <w:szCs w:val="28"/>
        </w:rPr>
        <w:t>ориентироваться в специальной литературе, как в сфере музыкального искусства, образования и науки, так и в смежн</w:t>
      </w:r>
      <w:r>
        <w:rPr>
          <w:sz w:val="28"/>
          <w:szCs w:val="28"/>
        </w:rPr>
        <w:t>ых об</w:t>
      </w:r>
      <w:r w:rsidRPr="00F4030D">
        <w:rPr>
          <w:sz w:val="28"/>
          <w:szCs w:val="28"/>
        </w:rPr>
        <w:t>ластях</w:t>
      </w:r>
      <w:r>
        <w:rPr>
          <w:sz w:val="28"/>
          <w:szCs w:val="28"/>
        </w:rPr>
        <w:t xml:space="preserve">; </w:t>
      </w:r>
      <w:r w:rsidRPr="00F4030D">
        <w:rPr>
          <w:sz w:val="28"/>
          <w:szCs w:val="28"/>
        </w:rPr>
        <w:t>осмыслив</w:t>
      </w:r>
      <w:r>
        <w:rPr>
          <w:sz w:val="28"/>
          <w:szCs w:val="28"/>
        </w:rPr>
        <w:t>ать развитие музыкального искус</w:t>
      </w:r>
      <w:r w:rsidRPr="00F4030D">
        <w:rPr>
          <w:sz w:val="28"/>
          <w:szCs w:val="28"/>
        </w:rPr>
        <w:t>ства и образования в историческом контексте, в том числе в связи с развитиемдругих видов искусства и литературы, общим развитием гуманитарных знаний, с религиозными, философскими, эстетическими идеями</w:t>
      </w:r>
      <w:r>
        <w:rPr>
          <w:sz w:val="28"/>
          <w:szCs w:val="28"/>
        </w:rPr>
        <w:t xml:space="preserve"> конкретного историче</w:t>
      </w:r>
      <w:r w:rsidRPr="00F4030D">
        <w:rPr>
          <w:sz w:val="28"/>
          <w:szCs w:val="28"/>
        </w:rPr>
        <w:t>ского периода</w:t>
      </w:r>
      <w:r>
        <w:rPr>
          <w:sz w:val="28"/>
          <w:szCs w:val="28"/>
        </w:rPr>
        <w:t xml:space="preserve">; </w:t>
      </w:r>
      <w:r w:rsidRPr="00F4030D">
        <w:rPr>
          <w:sz w:val="28"/>
          <w:szCs w:val="28"/>
        </w:rPr>
        <w:t>анализир</w:t>
      </w:r>
      <w:r>
        <w:rPr>
          <w:sz w:val="28"/>
          <w:szCs w:val="28"/>
        </w:rPr>
        <w:t>овать явления и произведения ли</w:t>
      </w:r>
      <w:r w:rsidRPr="00F4030D">
        <w:rPr>
          <w:sz w:val="28"/>
          <w:szCs w:val="28"/>
        </w:rPr>
        <w:t>тературы и искусства</w:t>
      </w:r>
      <w:r>
        <w:rPr>
          <w:sz w:val="28"/>
          <w:szCs w:val="28"/>
        </w:rPr>
        <w:t xml:space="preserve">; </w:t>
      </w:r>
    </w:p>
    <w:p w:rsidR="00167665" w:rsidRDefault="00167665" w:rsidP="00167665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E77DE3">
        <w:rPr>
          <w:b/>
          <w:sz w:val="28"/>
          <w:szCs w:val="28"/>
          <w:u w:val="single"/>
        </w:rPr>
        <w:t>владеть:</w:t>
      </w:r>
      <w:r w:rsidR="00D058E5" w:rsidRPr="00FB5892">
        <w:rPr>
          <w:color w:val="000000"/>
          <w:sz w:val="28"/>
          <w:szCs w:val="28"/>
          <w:shd w:val="clear" w:color="auto" w:fill="FFFFFF"/>
        </w:rPr>
        <w:t>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</w:t>
      </w:r>
      <w:r w:rsidR="00FB5892" w:rsidRPr="00FB5892">
        <w:rPr>
          <w:color w:val="000000"/>
          <w:sz w:val="28"/>
          <w:szCs w:val="28"/>
          <w:shd w:val="clear" w:color="auto" w:fill="FFFFFF"/>
        </w:rPr>
        <w:t>; способностью вести художественно-просветительскую работу по пропаганде искусства</w:t>
      </w:r>
      <w:r w:rsidR="00FB5892" w:rsidRPr="00FB5892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F4030D">
        <w:rPr>
          <w:sz w:val="28"/>
          <w:szCs w:val="28"/>
        </w:rPr>
        <w:t>профессиональной лексикой</w:t>
      </w:r>
      <w:r>
        <w:rPr>
          <w:sz w:val="28"/>
          <w:szCs w:val="28"/>
        </w:rPr>
        <w:t>; понятийно-категориальным аппа</w:t>
      </w:r>
      <w:r w:rsidRPr="00F4030D">
        <w:rPr>
          <w:sz w:val="28"/>
          <w:szCs w:val="28"/>
        </w:rPr>
        <w:t>ратом музыкальной науки; навыками испол</w:t>
      </w:r>
      <w:r>
        <w:rPr>
          <w:sz w:val="28"/>
          <w:szCs w:val="28"/>
        </w:rPr>
        <w:t>ьзования музыковедческой литера</w:t>
      </w:r>
      <w:r w:rsidRPr="00F4030D">
        <w:rPr>
          <w:sz w:val="28"/>
          <w:szCs w:val="28"/>
        </w:rPr>
        <w:t>туры в процессе обучения; методами и нав</w:t>
      </w:r>
      <w:r>
        <w:rPr>
          <w:sz w:val="28"/>
          <w:szCs w:val="28"/>
        </w:rPr>
        <w:t>ыками критического анализа музы</w:t>
      </w:r>
      <w:r w:rsidRPr="00F4030D">
        <w:rPr>
          <w:sz w:val="28"/>
          <w:szCs w:val="28"/>
        </w:rPr>
        <w:t>кальных произведений и событий; развитой способностью к чувственно-художественному восприятию мира, к образному мышлению</w:t>
      </w:r>
      <w:r>
        <w:rPr>
          <w:sz w:val="28"/>
          <w:szCs w:val="28"/>
        </w:rPr>
        <w:t>.</w:t>
      </w:r>
    </w:p>
    <w:p w:rsidR="00B84F35" w:rsidRDefault="00B84F35" w:rsidP="00167665">
      <w:pPr>
        <w:jc w:val="center"/>
        <w:rPr>
          <w:b/>
          <w:sz w:val="28"/>
          <w:szCs w:val="28"/>
        </w:rPr>
      </w:pPr>
    </w:p>
    <w:p w:rsidR="00167665" w:rsidRDefault="00167665" w:rsidP="00167665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67665" w:rsidRDefault="00167665" w:rsidP="0016766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F6A60">
        <w:rPr>
          <w:b/>
          <w:sz w:val="28"/>
          <w:szCs w:val="28"/>
        </w:rPr>
        <w:t>История кино</w:t>
      </w:r>
      <w:r>
        <w:rPr>
          <w:b/>
          <w:sz w:val="28"/>
          <w:szCs w:val="28"/>
        </w:rPr>
        <w:t xml:space="preserve">» </w:t>
      </w:r>
    </w:p>
    <w:p w:rsidR="00167665" w:rsidRDefault="00167665" w:rsidP="00167665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67665" w:rsidRDefault="005D3E5A" w:rsidP="00167665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5D3E5A">
        <w:rPr>
          <w:b/>
          <w:sz w:val="28"/>
          <w:szCs w:val="28"/>
        </w:rPr>
        <w:t>Цель дисциплины:</w:t>
      </w:r>
      <w:r w:rsidRPr="005D3E5A">
        <w:rPr>
          <w:sz w:val="28"/>
          <w:szCs w:val="28"/>
        </w:rPr>
        <w:t xml:space="preserve"> сформировать представления студентов о кинематографе как виде искусства, меняющемся в различные исторические эпохи; познакомить студентов с законами кино, жанрами, стилями в его специфике, но связанными с общими эстетическими формами искусства; познакомить с разнообразием мирового кинематографа; познакомить с иску</w:t>
      </w:r>
      <w:r>
        <w:rPr>
          <w:sz w:val="28"/>
          <w:szCs w:val="28"/>
        </w:rPr>
        <w:t>сством выдающихся кинорежиссеров</w:t>
      </w:r>
      <w:r w:rsidRPr="005D3E5A">
        <w:rPr>
          <w:sz w:val="28"/>
          <w:szCs w:val="28"/>
        </w:rPr>
        <w:t>.</w:t>
      </w:r>
    </w:p>
    <w:p w:rsidR="005D3E5A" w:rsidRPr="005D3E5A" w:rsidRDefault="005D3E5A" w:rsidP="00167665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  <w:r w:rsidRPr="005D3E5A">
        <w:rPr>
          <w:b/>
          <w:sz w:val="28"/>
          <w:szCs w:val="28"/>
        </w:rPr>
        <w:t xml:space="preserve">Задачи дисциплины: </w:t>
      </w:r>
      <w:r w:rsidR="005F6A60" w:rsidRPr="005F6A60">
        <w:rPr>
          <w:sz w:val="28"/>
          <w:szCs w:val="28"/>
        </w:rPr>
        <w:t>рассмотреть</w:t>
      </w:r>
      <w:r w:rsidRPr="005F6A60">
        <w:rPr>
          <w:sz w:val="28"/>
          <w:szCs w:val="28"/>
        </w:rPr>
        <w:t>проблемы визуальной культуры, ее отличий от культуры вербальной: кинематограф, телевидение, видео, компьютерные технологии – основные на сег</w:t>
      </w:r>
      <w:r w:rsidR="005F6A60">
        <w:rPr>
          <w:sz w:val="28"/>
          <w:szCs w:val="28"/>
        </w:rPr>
        <w:t xml:space="preserve">одня формы экранной культуры; </w:t>
      </w:r>
      <w:r w:rsidR="005F6A60">
        <w:rPr>
          <w:sz w:val="28"/>
          <w:szCs w:val="28"/>
        </w:rPr>
        <w:lastRenderedPageBreak/>
        <w:t xml:space="preserve">проследить </w:t>
      </w:r>
      <w:r w:rsidRPr="005F6A60">
        <w:rPr>
          <w:sz w:val="28"/>
          <w:szCs w:val="28"/>
        </w:rPr>
        <w:t>историю изобретения кино и историю его развития</w:t>
      </w:r>
      <w:r w:rsidR="005F6A60">
        <w:rPr>
          <w:sz w:val="28"/>
          <w:szCs w:val="28"/>
        </w:rPr>
        <w:t xml:space="preserve">; </w:t>
      </w:r>
      <w:r w:rsidRPr="005F6A60">
        <w:rPr>
          <w:sz w:val="28"/>
          <w:szCs w:val="28"/>
        </w:rPr>
        <w:t>историю кино различных стран</w:t>
      </w:r>
      <w:r w:rsidR="005F6A60">
        <w:rPr>
          <w:sz w:val="28"/>
          <w:szCs w:val="28"/>
        </w:rPr>
        <w:t xml:space="preserve">, в т.ч. </w:t>
      </w:r>
      <w:r w:rsidRPr="005F6A60">
        <w:rPr>
          <w:sz w:val="28"/>
          <w:szCs w:val="28"/>
        </w:rPr>
        <w:t>историю отечественного кино</w:t>
      </w:r>
      <w:r w:rsidR="005F6A60">
        <w:rPr>
          <w:sz w:val="28"/>
          <w:szCs w:val="28"/>
        </w:rPr>
        <w:t>.</w:t>
      </w:r>
    </w:p>
    <w:p w:rsidR="00FB5892" w:rsidRPr="00B250F5" w:rsidRDefault="00FB5892" w:rsidP="00FB5892">
      <w:pPr>
        <w:ind w:right="-2" w:firstLine="142"/>
        <w:jc w:val="center"/>
        <w:rPr>
          <w:b/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FB5892" w:rsidRDefault="00FB5892" w:rsidP="00FB5892">
      <w:pPr>
        <w:ind w:right="-2" w:firstLine="567"/>
        <w:rPr>
          <w:sz w:val="28"/>
          <w:u w:val="single"/>
        </w:rPr>
      </w:pPr>
      <w:r w:rsidRPr="00000D92">
        <w:rPr>
          <w:sz w:val="28"/>
          <w:szCs w:val="28"/>
        </w:rPr>
        <w:t>В результате изучения дисциплины обучающийся должен</w:t>
      </w:r>
    </w:p>
    <w:p w:rsidR="00FB5892" w:rsidRPr="00FB5892" w:rsidRDefault="00FB5892" w:rsidP="00167665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  <w:u w:val="single"/>
        </w:rPr>
      </w:pPr>
      <w:r w:rsidRPr="00FB5892">
        <w:rPr>
          <w:b/>
          <w:sz w:val="28"/>
          <w:szCs w:val="28"/>
          <w:u w:val="single"/>
        </w:rPr>
        <w:t>знать:</w:t>
      </w:r>
      <w:r w:rsidR="005F6A60" w:rsidRPr="005F6A60">
        <w:rPr>
          <w:sz w:val="28"/>
          <w:szCs w:val="28"/>
        </w:rPr>
        <w:t>хронологически</w:t>
      </w:r>
      <w:r w:rsidR="005F6A60">
        <w:rPr>
          <w:sz w:val="28"/>
          <w:szCs w:val="28"/>
        </w:rPr>
        <w:t>е</w:t>
      </w:r>
      <w:r w:rsidR="005F6A60" w:rsidRPr="005F6A60">
        <w:rPr>
          <w:sz w:val="28"/>
          <w:szCs w:val="28"/>
        </w:rPr>
        <w:t xml:space="preserve"> период</w:t>
      </w:r>
      <w:r w:rsidR="005F6A60">
        <w:rPr>
          <w:sz w:val="28"/>
          <w:szCs w:val="28"/>
        </w:rPr>
        <w:t>ы</w:t>
      </w:r>
      <w:r w:rsidR="005F6A60" w:rsidRPr="005F6A60">
        <w:rPr>
          <w:sz w:val="28"/>
          <w:szCs w:val="28"/>
        </w:rPr>
        <w:t xml:space="preserve"> развития кинематографа;специфику кинематографических законов</w:t>
      </w:r>
      <w:r w:rsidR="005F6A60">
        <w:rPr>
          <w:sz w:val="28"/>
          <w:szCs w:val="28"/>
        </w:rPr>
        <w:t>;</w:t>
      </w:r>
    </w:p>
    <w:p w:rsidR="00FB5892" w:rsidRDefault="00FB5892" w:rsidP="00167665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FB5892">
        <w:rPr>
          <w:b/>
          <w:sz w:val="28"/>
          <w:szCs w:val="28"/>
          <w:u w:val="single"/>
        </w:rPr>
        <w:t>уметь:</w:t>
      </w:r>
      <w:r w:rsidRPr="00FB5892">
        <w:rPr>
          <w:color w:val="000000"/>
          <w:sz w:val="28"/>
          <w:szCs w:val="28"/>
          <w:shd w:val="clear" w:color="auto" w:fill="FFFFFF"/>
        </w:rPr>
        <w:t>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</w:t>
      </w:r>
      <w:r w:rsidRPr="00FB589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FB5892">
        <w:rPr>
          <w:color w:val="000000"/>
          <w:sz w:val="28"/>
          <w:szCs w:val="28"/>
          <w:shd w:val="clear" w:color="auto" w:fill="FFFFFF"/>
        </w:rPr>
        <w:t>свободно ориентироваться в литературе по профилю деятельности; пользоваться понятийным аппаратом в области теории и истории искусств;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FB5892" w:rsidRDefault="00FB5892" w:rsidP="00167665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FB5892">
        <w:rPr>
          <w:b/>
          <w:sz w:val="28"/>
          <w:szCs w:val="28"/>
          <w:u w:val="single"/>
        </w:rPr>
        <w:t>владеть:</w:t>
      </w:r>
      <w:r w:rsidRPr="00FB5892">
        <w:rPr>
          <w:color w:val="000000"/>
          <w:sz w:val="28"/>
          <w:szCs w:val="28"/>
          <w:shd w:val="clear" w:color="auto" w:fill="FFFFFF"/>
        </w:rPr>
        <w:t>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B5892" w:rsidRPr="00F4030D" w:rsidRDefault="00FB5892" w:rsidP="00167665">
      <w:pPr>
        <w:shd w:val="clear" w:color="auto" w:fill="FFFFFF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167665" w:rsidRDefault="00167665" w:rsidP="00167665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67665" w:rsidRDefault="00167665" w:rsidP="0016766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«Описание и анализ произведений</w:t>
      </w:r>
      <w:r w:rsidRPr="00897AB7">
        <w:rPr>
          <w:b/>
          <w:sz w:val="28"/>
          <w:szCs w:val="28"/>
        </w:rPr>
        <w:t xml:space="preserve"> искусства</w:t>
      </w:r>
      <w:r>
        <w:rPr>
          <w:b/>
          <w:sz w:val="28"/>
          <w:szCs w:val="28"/>
        </w:rPr>
        <w:t xml:space="preserve">» </w:t>
      </w:r>
    </w:p>
    <w:p w:rsidR="00167665" w:rsidRDefault="00167665" w:rsidP="00167665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67665" w:rsidRPr="004524B8" w:rsidRDefault="00167665" w:rsidP="00167665">
      <w:pPr>
        <w:ind w:right="-2" w:firstLine="567"/>
        <w:jc w:val="both"/>
        <w:rPr>
          <w:sz w:val="28"/>
          <w:szCs w:val="28"/>
        </w:rPr>
      </w:pPr>
      <w:r w:rsidRPr="00D618B7">
        <w:rPr>
          <w:b/>
          <w:sz w:val="28"/>
          <w:szCs w:val="28"/>
        </w:rPr>
        <w:t>Цель курса</w:t>
      </w:r>
      <w:r w:rsidR="00FB5892"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знакомство студентов с методикой описания и анализа произведений изобразительного искусства, основными видами и особенностями анализа художественных произведений, учитывая характерные черты и закономерности стилистического развития. Знакомство студентов с порядком и условиями работы над курсовыми заданиями. Курс строится на базе лекций и семинарских занятий. Большую часть занимает написание курсовой работы и доклады по избранной теме.</w:t>
      </w:r>
    </w:p>
    <w:p w:rsidR="00167665" w:rsidRPr="004524B8" w:rsidRDefault="00167665" w:rsidP="00167665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Курс является одним из этапов освоения учащимися описания и анализа произведений изобразительного искусства, знание которого необходимо для профессионального становления будущих искусствоведов.</w:t>
      </w:r>
    </w:p>
    <w:p w:rsidR="00167665" w:rsidRPr="004524B8" w:rsidRDefault="00167665" w:rsidP="00167665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Предметом курса является изучение произведений изобразительного искусства в процессе описания и анализа. Определение идейно-творческого замысла произведения, характеристика особенностей его пластического выражения, художественного почерка автора. Анализ образной структуры произведения, всех его компонентов в их связи с его идеей. Оценка художественного и общественного значения произведения, его соответствия жизни. Роль живого творческого восприятия художественного образа в его цельности и единстве формы и содержания. Верность художественного образа, отображающего сущность жизни в ее развитии. Критерий художественной истинности произведения. Неразрывность идейности и художественности, формы и содержания. </w:t>
      </w:r>
    </w:p>
    <w:p w:rsidR="00167665" w:rsidRPr="004524B8" w:rsidRDefault="00167665" w:rsidP="00167665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Специфика курса предполагает освоение различных методов описания и анализа произведений изобразительного искусства на примере изучения конкретных произведений искусства графики, живописи, скульптуры, архитектуры, декоративно-прикладного искусства в процессе стилистического развития, с выявлением особенностей стиля, </w:t>
      </w:r>
      <w:r w:rsidRPr="004524B8">
        <w:rPr>
          <w:sz w:val="28"/>
          <w:szCs w:val="28"/>
        </w:rPr>
        <w:lastRenderedPageBreak/>
        <w:t>художественного образа, специфики вида искусства техник и материалов. Каждое теоретическое положение иллюстрируется на конкретных примерах.</w:t>
      </w:r>
    </w:p>
    <w:p w:rsidR="00167665" w:rsidRPr="00AA331A" w:rsidRDefault="00167665" w:rsidP="00167665">
      <w:pPr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  <w:r w:rsidRPr="00AA331A">
        <w:rPr>
          <w:sz w:val="28"/>
          <w:szCs w:val="28"/>
        </w:rPr>
        <w:t>зн</w:t>
      </w:r>
      <w:r w:rsidRPr="004524B8">
        <w:rPr>
          <w:sz w:val="28"/>
          <w:szCs w:val="28"/>
        </w:rPr>
        <w:t xml:space="preserve">акомство учащихся с всесторонним изучением произведения искусства, историей его создания, творческого процесса. </w:t>
      </w:r>
    </w:p>
    <w:p w:rsidR="00167665" w:rsidRPr="004524B8" w:rsidRDefault="00167665" w:rsidP="00167665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Особенностью изложения материала является демонстрация многообразных  возможностей различных видов анализа произведений изобразительного искусства, через конкретные художественные произведения. Рассмотрение творческого процесса идет с учетом специфики видов изобразительного искусства рассмотренных в курсе «Введение в историческое изучение искусства». Большая роль отводится практической работе студентов: подготовке докладов по избранной теме и написанию курсовой работы. </w:t>
      </w:r>
    </w:p>
    <w:p w:rsidR="00167665" w:rsidRDefault="00167665" w:rsidP="00167665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Структура лекций дифференцируется по основным темам. Изучаются основы анализа произведений изобразите</w:t>
      </w:r>
      <w:r>
        <w:rPr>
          <w:sz w:val="28"/>
          <w:szCs w:val="28"/>
        </w:rPr>
        <w:t>льного искусства:</w:t>
      </w:r>
      <w:r w:rsidRPr="004524B8">
        <w:rPr>
          <w:sz w:val="28"/>
          <w:szCs w:val="28"/>
        </w:rPr>
        <w:t xml:space="preserve"> формальный, иконографический, иконологический, стилистический, семантический, семиотический, структурный и т.д.  Особенности анализа рассматриваются на примере стилистической эволюции разных видов изобразительного искусства - графики, живописи, скульптуры, архитектуры, декоративно-прикладного искусства. Также изучаются методика написания курсовой работы. </w:t>
      </w:r>
    </w:p>
    <w:p w:rsidR="00167665" w:rsidRPr="00CF098D" w:rsidRDefault="00167665" w:rsidP="00167665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167665" w:rsidRDefault="00167665" w:rsidP="00167665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167665" w:rsidRPr="00B86DC3" w:rsidRDefault="00167665" w:rsidP="00167665">
      <w:pPr>
        <w:ind w:right="-2" w:firstLine="567"/>
        <w:jc w:val="both"/>
        <w:rPr>
          <w:sz w:val="28"/>
          <w:szCs w:val="28"/>
        </w:rPr>
      </w:pPr>
      <w:r w:rsidRPr="00B86DC3">
        <w:rPr>
          <w:b/>
          <w:sz w:val="28"/>
          <w:szCs w:val="28"/>
          <w:u w:val="single"/>
        </w:rPr>
        <w:t>знать:</w:t>
      </w:r>
      <w:r w:rsidRPr="00B86DC3">
        <w:rPr>
          <w:sz w:val="28"/>
          <w:szCs w:val="28"/>
        </w:rPr>
        <w:t xml:space="preserve"> историю и основные тенденции развития цивилизации и культуры; </w:t>
      </w:r>
      <w:r w:rsidRPr="00B86DC3">
        <w:rPr>
          <w:color w:val="000000"/>
          <w:sz w:val="28"/>
          <w:szCs w:val="28"/>
        </w:rPr>
        <w:t xml:space="preserve">основные подходы к трактовке художественных произведений;основы культурологического и искусствоведческого анализа произведений </w:t>
      </w:r>
      <w:r w:rsidRPr="00B86DC3">
        <w:rPr>
          <w:color w:val="000000"/>
          <w:spacing w:val="-2"/>
          <w:sz w:val="28"/>
          <w:szCs w:val="28"/>
        </w:rPr>
        <w:t xml:space="preserve">искусства, </w:t>
      </w:r>
      <w:r w:rsidRPr="00B86DC3">
        <w:rPr>
          <w:sz w:val="28"/>
          <w:szCs w:val="28"/>
        </w:rPr>
        <w:t xml:space="preserve">основные памятники мировой художественной культуры и их стилистические особенности; место традиции и новации в выдающихсяпамятникаххудожественнойкультуры;зависимостьстилей и жанров                                                                                                                                      от социально-политической жизни общества; </w:t>
      </w:r>
      <w:r w:rsidRPr="00B86DC3">
        <w:rPr>
          <w:color w:val="000000"/>
          <w:sz w:val="28"/>
          <w:szCs w:val="28"/>
        </w:rPr>
        <w:t xml:space="preserve">основные </w:t>
      </w:r>
      <w:r w:rsidRPr="00B86DC3">
        <w:rPr>
          <w:sz w:val="28"/>
          <w:szCs w:val="28"/>
        </w:rPr>
        <w:t>выразительные художественные средства, доминирующие в произведениях мировой культуры в разные этапы историко-культурного развития</w:t>
      </w:r>
      <w:r>
        <w:rPr>
          <w:sz w:val="28"/>
          <w:szCs w:val="28"/>
        </w:rPr>
        <w:t>;</w:t>
      </w:r>
    </w:p>
    <w:p w:rsidR="00167665" w:rsidRDefault="00167665" w:rsidP="00167665">
      <w:pPr>
        <w:ind w:right="-2" w:firstLine="567"/>
        <w:jc w:val="both"/>
        <w:rPr>
          <w:sz w:val="28"/>
          <w:szCs w:val="28"/>
        </w:rPr>
      </w:pPr>
      <w:r w:rsidRPr="00B86DC3">
        <w:rPr>
          <w:b/>
          <w:sz w:val="28"/>
          <w:szCs w:val="28"/>
          <w:u w:val="single"/>
        </w:rPr>
        <w:t>уметь:</w:t>
      </w:r>
      <w:r w:rsidR="00FB5892" w:rsidRPr="009F1E3B">
        <w:rPr>
          <w:color w:val="000000"/>
          <w:sz w:val="28"/>
          <w:szCs w:val="28"/>
          <w:shd w:val="clear" w:color="auto" w:fill="FFFFFF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  <w:r w:rsidR="00FB5892" w:rsidRPr="009F1E3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FB5892" w:rsidRPr="009F1E3B">
        <w:rPr>
          <w:color w:val="000000"/>
          <w:sz w:val="28"/>
          <w:szCs w:val="28"/>
          <w:shd w:val="clear" w:color="auto" w:fill="FFFFFF"/>
        </w:rPr>
        <w:t xml:space="preserve">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 </w:t>
      </w:r>
      <w:r w:rsidR="009F1E3B" w:rsidRPr="009F1E3B">
        <w:rPr>
          <w:color w:val="000000"/>
          <w:sz w:val="28"/>
          <w:szCs w:val="28"/>
          <w:shd w:val="clear" w:color="auto" w:fill="FFFFFF"/>
        </w:rPr>
        <w:t>свободно ориентироваться в литературе по профилю деятельности</w:t>
      </w:r>
      <w:r w:rsidR="009F1E3B" w:rsidRPr="009F1E3B">
        <w:rPr>
          <w:sz w:val="28"/>
          <w:szCs w:val="28"/>
        </w:rPr>
        <w:t>.</w:t>
      </w:r>
      <w:r w:rsidRPr="004524B8">
        <w:rPr>
          <w:sz w:val="28"/>
          <w:szCs w:val="28"/>
        </w:rPr>
        <w:t>В курсовой работе охарактеризовать изобразительные средства памятника и раскрыть его идейный замысел. В подготовленном докладе студент должен показать умение работать с литературными источниками, проявить свои возможности наиболее полного раскрытия избранной темы, последовательног</w:t>
      </w:r>
      <w:r>
        <w:rPr>
          <w:sz w:val="28"/>
          <w:szCs w:val="28"/>
        </w:rPr>
        <w:t>о и грамотного изложения мысли;</w:t>
      </w:r>
    </w:p>
    <w:p w:rsidR="00167665" w:rsidRDefault="00167665" w:rsidP="00167665">
      <w:pPr>
        <w:ind w:right="-2" w:firstLine="567"/>
        <w:jc w:val="both"/>
        <w:rPr>
          <w:sz w:val="28"/>
          <w:szCs w:val="28"/>
        </w:rPr>
      </w:pPr>
      <w:r w:rsidRPr="00B86DC3">
        <w:rPr>
          <w:b/>
          <w:sz w:val="28"/>
          <w:szCs w:val="28"/>
          <w:u w:val="single"/>
        </w:rPr>
        <w:lastRenderedPageBreak/>
        <w:t>владеть:</w:t>
      </w:r>
      <w:r w:rsidR="009F1E3B" w:rsidRPr="009F1E3B">
        <w:rPr>
          <w:sz w:val="28"/>
          <w:szCs w:val="28"/>
        </w:rPr>
        <w:t>способностью</w:t>
      </w:r>
      <w:r w:rsidR="009F1E3B" w:rsidRPr="009F1E3B">
        <w:rPr>
          <w:color w:val="000000"/>
          <w:sz w:val="28"/>
          <w:szCs w:val="28"/>
          <w:shd w:val="clear" w:color="auto" w:fill="FFFFFF"/>
        </w:rPr>
        <w:t xml:space="preserve"> создавать собственный авторский текст в разных жанрах художественной критики;</w:t>
      </w:r>
      <w:r w:rsidRPr="004524B8">
        <w:rPr>
          <w:sz w:val="28"/>
          <w:szCs w:val="28"/>
        </w:rPr>
        <w:t xml:space="preserve"> необходимым объемом знаний для дальнейшего углубленного изучения истории мирового искусства. Учащийся должен иметь представление об истории развития и специфике художественных процессов, об их стилистических чертах и отличиях. </w:t>
      </w:r>
    </w:p>
    <w:p w:rsidR="00167665" w:rsidRDefault="00167665" w:rsidP="00167665">
      <w:pPr>
        <w:ind w:right="-1"/>
        <w:jc w:val="center"/>
        <w:rPr>
          <w:b/>
          <w:sz w:val="28"/>
          <w:szCs w:val="28"/>
        </w:rPr>
      </w:pPr>
    </w:p>
    <w:p w:rsidR="00167665" w:rsidRDefault="00167665" w:rsidP="00167665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167665" w:rsidRDefault="00167665" w:rsidP="0016766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«Методика анализа научных источников» </w:t>
      </w:r>
    </w:p>
    <w:p w:rsidR="00167665" w:rsidRDefault="00167665" w:rsidP="00167665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F25333" w:rsidRDefault="00D61DC5" w:rsidP="00F25333">
      <w:pPr>
        <w:tabs>
          <w:tab w:val="left" w:pos="851"/>
        </w:tabs>
        <w:ind w:firstLine="567"/>
        <w:contextualSpacing/>
        <w:jc w:val="both"/>
      </w:pPr>
      <w:r>
        <w:rPr>
          <w:b/>
          <w:sz w:val="28"/>
          <w:szCs w:val="28"/>
        </w:rPr>
        <w:t xml:space="preserve">Цель курса: </w:t>
      </w:r>
      <w:r w:rsidR="00F25333" w:rsidRPr="00A961E3">
        <w:rPr>
          <w:sz w:val="28"/>
          <w:szCs w:val="28"/>
        </w:rPr>
        <w:t>сформировать у студентов целостное представление об искусствоведении как составной части научной мысли и духовной культуры общества.</w:t>
      </w:r>
    </w:p>
    <w:p w:rsidR="00F25333" w:rsidRPr="00A961E3" w:rsidRDefault="00F25333" w:rsidP="00F25333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A961E3">
        <w:rPr>
          <w:b/>
          <w:sz w:val="28"/>
          <w:szCs w:val="28"/>
        </w:rPr>
        <w:t xml:space="preserve">Задачи курса: </w:t>
      </w:r>
      <w:r w:rsidRPr="00A961E3">
        <w:rPr>
          <w:sz w:val="28"/>
          <w:szCs w:val="28"/>
        </w:rPr>
        <w:t xml:space="preserve">изучить процесс и основные этапы возникновения и развития научных знаний об искусстве; познакомить с </w:t>
      </w:r>
      <w:r>
        <w:rPr>
          <w:sz w:val="28"/>
          <w:szCs w:val="28"/>
        </w:rPr>
        <w:t>методикой анализа</w:t>
      </w:r>
      <w:r w:rsidRPr="00A961E3">
        <w:rPr>
          <w:sz w:val="28"/>
          <w:szCs w:val="28"/>
        </w:rPr>
        <w:t xml:space="preserve"> истории искусства и искусствоведения; дать представление о системе взаимосвязей между теорией и методами научн</w:t>
      </w:r>
      <w:r>
        <w:rPr>
          <w:sz w:val="28"/>
          <w:szCs w:val="28"/>
        </w:rPr>
        <w:t>ого познания истории искусства.</w:t>
      </w:r>
    </w:p>
    <w:p w:rsidR="009F1E3B" w:rsidRPr="00CF098D" w:rsidRDefault="009F1E3B" w:rsidP="009F1E3B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9F1E3B" w:rsidRDefault="009F1E3B" w:rsidP="009F1E3B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F25333" w:rsidRPr="00F25333" w:rsidRDefault="009F1E3B" w:rsidP="00F2533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9F1E3B">
        <w:rPr>
          <w:b/>
          <w:sz w:val="28"/>
          <w:szCs w:val="28"/>
          <w:u w:val="single"/>
        </w:rPr>
        <w:t xml:space="preserve">нать: </w:t>
      </w:r>
      <w:r w:rsidR="00F25333" w:rsidRPr="00F25333">
        <w:rPr>
          <w:sz w:val="28"/>
          <w:szCs w:val="28"/>
        </w:rPr>
        <w:t xml:space="preserve">социальное функционирование искусства в обществе; основные методологические принципы организации </w:t>
      </w:r>
      <w:r w:rsidR="00F25333">
        <w:rPr>
          <w:sz w:val="28"/>
          <w:szCs w:val="28"/>
        </w:rPr>
        <w:t xml:space="preserve">анализа </w:t>
      </w:r>
      <w:r w:rsidR="00F25333" w:rsidRPr="00F25333">
        <w:rPr>
          <w:sz w:val="28"/>
          <w:szCs w:val="28"/>
        </w:rPr>
        <w:t xml:space="preserve">конкретных </w:t>
      </w:r>
      <w:r w:rsidR="00F25333">
        <w:rPr>
          <w:sz w:val="28"/>
          <w:szCs w:val="28"/>
        </w:rPr>
        <w:t>научных источников</w:t>
      </w:r>
      <w:r w:rsidR="00F25333" w:rsidRPr="00F25333">
        <w:rPr>
          <w:sz w:val="28"/>
          <w:szCs w:val="28"/>
        </w:rPr>
        <w:t xml:space="preserve"> в области искусства; методы сбора, обработки и анализа </w:t>
      </w:r>
      <w:r w:rsidR="00F25333">
        <w:rPr>
          <w:sz w:val="28"/>
          <w:szCs w:val="28"/>
        </w:rPr>
        <w:t>искусствоведческой</w:t>
      </w:r>
      <w:r w:rsidR="00F25333" w:rsidRPr="00F25333">
        <w:rPr>
          <w:sz w:val="28"/>
          <w:szCs w:val="28"/>
        </w:rPr>
        <w:t xml:space="preserve"> информации;</w:t>
      </w:r>
    </w:p>
    <w:p w:rsidR="009F1E3B" w:rsidRPr="009F1E3B" w:rsidRDefault="009F1E3B" w:rsidP="009F1E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</w:t>
      </w:r>
      <w:r w:rsidRPr="009F1E3B">
        <w:rPr>
          <w:b/>
          <w:sz w:val="28"/>
          <w:szCs w:val="28"/>
          <w:u w:val="single"/>
        </w:rPr>
        <w:t>меть:</w:t>
      </w:r>
      <w:r w:rsidRPr="009F1E3B">
        <w:rPr>
          <w:color w:val="000000"/>
          <w:sz w:val="28"/>
          <w:szCs w:val="28"/>
          <w:shd w:val="clear" w:color="auto" w:fill="FFFFFF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  <w:r w:rsidRPr="009F1E3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9F1E3B">
        <w:rPr>
          <w:color w:val="000000"/>
          <w:sz w:val="28"/>
          <w:szCs w:val="28"/>
          <w:shd w:val="clear" w:color="auto" w:fill="FFFFFF"/>
        </w:rPr>
        <w:t>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 свободно ориентироваться в литературе по профилю деятельности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F1E3B" w:rsidRPr="009F1E3B" w:rsidRDefault="009F1E3B" w:rsidP="009F1E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Pr="009F1E3B">
        <w:rPr>
          <w:b/>
          <w:sz w:val="28"/>
          <w:szCs w:val="28"/>
          <w:u w:val="single"/>
        </w:rPr>
        <w:t>ладеть:</w:t>
      </w:r>
      <w:r w:rsidRPr="009F1E3B">
        <w:rPr>
          <w:sz w:val="28"/>
          <w:szCs w:val="28"/>
        </w:rPr>
        <w:t>способностью</w:t>
      </w:r>
      <w:r w:rsidRPr="009F1E3B">
        <w:rPr>
          <w:color w:val="000000"/>
          <w:sz w:val="28"/>
          <w:szCs w:val="28"/>
          <w:shd w:val="clear" w:color="auto" w:fill="FFFFFF"/>
        </w:rPr>
        <w:t xml:space="preserve">создавать собственный авторский текст в разных жанрах художественной критики; </w:t>
      </w:r>
    </w:p>
    <w:p w:rsidR="009F1E3B" w:rsidRDefault="009F1E3B" w:rsidP="00025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59C1" w:rsidRDefault="000259C1" w:rsidP="000259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0259C1" w:rsidRDefault="000259C1" w:rsidP="000259C1">
      <w:pPr>
        <w:spacing w:line="28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«Спецкурс графических материалов»</w:t>
      </w:r>
    </w:p>
    <w:p w:rsidR="000259C1" w:rsidRDefault="000259C1" w:rsidP="000259C1">
      <w:pPr>
        <w:pStyle w:val="4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0259C1" w:rsidRPr="00CF587A" w:rsidRDefault="000259C1" w:rsidP="00CE6FE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курса: </w:t>
      </w:r>
      <w:r w:rsidRPr="00DF363F">
        <w:rPr>
          <w:color w:val="000000"/>
          <w:sz w:val="28"/>
          <w:szCs w:val="28"/>
        </w:rPr>
        <w:t>ознакомление учащихся с основными этапами развития зарубежной гравюры и ее взаимосвязи с другими видами изобразительного искусства.</w:t>
      </w:r>
      <w:r>
        <w:rPr>
          <w:color w:val="000000"/>
          <w:sz w:val="28"/>
          <w:szCs w:val="28"/>
        </w:rPr>
        <w:t xml:space="preserve"> С</w:t>
      </w:r>
      <w:r w:rsidRPr="00CF587A">
        <w:rPr>
          <w:color w:val="000000"/>
          <w:sz w:val="28"/>
          <w:szCs w:val="28"/>
        </w:rPr>
        <w:t>пецкурс графических материалов является одним из этапов освоения учащимися исто</w:t>
      </w:r>
      <w:r w:rsidR="00EE7DB8">
        <w:rPr>
          <w:color w:val="000000"/>
          <w:sz w:val="28"/>
          <w:szCs w:val="28"/>
        </w:rPr>
        <w:t>рии развития зарубежной графики.</w:t>
      </w:r>
    </w:p>
    <w:p w:rsidR="000259C1" w:rsidRPr="00CF587A" w:rsidRDefault="00CE6FE1" w:rsidP="000259C1">
      <w:pPr>
        <w:shd w:val="clear" w:color="auto" w:fill="FFFFFF"/>
        <w:tabs>
          <w:tab w:val="left" w:pos="374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0259C1" w:rsidRPr="00DF363F">
        <w:rPr>
          <w:b/>
          <w:color w:val="000000"/>
          <w:sz w:val="28"/>
          <w:szCs w:val="28"/>
        </w:rPr>
        <w:t>Задачи курса:</w:t>
      </w:r>
      <w:r w:rsidR="000259C1" w:rsidRPr="00DF363F">
        <w:rPr>
          <w:color w:val="000000"/>
          <w:sz w:val="28"/>
          <w:szCs w:val="28"/>
        </w:rPr>
        <w:t>одной из основных задач курса является возможность проследить отражение в гравюре основных тенденций развития изобразительного искусства в определенные исторические периоды</w:t>
      </w:r>
      <w:r w:rsidR="000259C1">
        <w:rPr>
          <w:color w:val="000000"/>
          <w:sz w:val="28"/>
          <w:szCs w:val="28"/>
        </w:rPr>
        <w:t>;з</w:t>
      </w:r>
      <w:r w:rsidR="000259C1" w:rsidRPr="00DF363F">
        <w:rPr>
          <w:color w:val="000000"/>
          <w:sz w:val="28"/>
          <w:szCs w:val="28"/>
        </w:rPr>
        <w:t xml:space="preserve">арождение и развитие основных технических приемов гравюры, </w:t>
      </w:r>
      <w:r w:rsidR="000259C1" w:rsidRPr="00DF363F">
        <w:rPr>
          <w:color w:val="000000"/>
          <w:sz w:val="28"/>
          <w:szCs w:val="28"/>
        </w:rPr>
        <w:lastRenderedPageBreak/>
        <w:t xml:space="preserve">постепенное появление новых материалов и техник, обусловленное </w:t>
      </w:r>
      <w:r w:rsidR="000259C1">
        <w:rPr>
          <w:color w:val="000000"/>
          <w:sz w:val="28"/>
          <w:szCs w:val="28"/>
        </w:rPr>
        <w:t>требованиями времени;н</w:t>
      </w:r>
      <w:r w:rsidR="000259C1" w:rsidRPr="00DF363F">
        <w:rPr>
          <w:color w:val="000000"/>
          <w:sz w:val="28"/>
          <w:szCs w:val="28"/>
        </w:rPr>
        <w:t>а примере творчества отдельных наиболее крупных мастеров показать характерные особенности и возможности гравюры как пе</w:t>
      </w:r>
      <w:r w:rsidR="000259C1">
        <w:rPr>
          <w:color w:val="000000"/>
          <w:sz w:val="28"/>
          <w:szCs w:val="28"/>
        </w:rPr>
        <w:t>чатной техники; п</w:t>
      </w:r>
      <w:r w:rsidR="000259C1" w:rsidRPr="00CF587A">
        <w:rPr>
          <w:color w:val="000000"/>
          <w:sz w:val="28"/>
          <w:szCs w:val="28"/>
        </w:rPr>
        <w:t>рактическое ознакомление с различными техниками тиражной печатной графики</w:t>
      </w:r>
      <w:r w:rsidR="000259C1">
        <w:rPr>
          <w:color w:val="000000"/>
          <w:sz w:val="28"/>
          <w:szCs w:val="28"/>
        </w:rPr>
        <w:t>; стилистикой, формальными возможностями различных графических техник, углубленное изучение отдельных техник печатной графики.</w:t>
      </w:r>
    </w:p>
    <w:p w:rsidR="000259C1" w:rsidRPr="008C7815" w:rsidRDefault="000259C1" w:rsidP="000259C1">
      <w:pPr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0259C1" w:rsidRDefault="000259C1" w:rsidP="000259C1">
      <w:pPr>
        <w:ind w:right="-2" w:firstLine="567"/>
        <w:rPr>
          <w:sz w:val="28"/>
          <w:szCs w:val="28"/>
        </w:rPr>
      </w:pPr>
      <w:r w:rsidRPr="008C7815">
        <w:rPr>
          <w:sz w:val="28"/>
          <w:szCs w:val="28"/>
        </w:rPr>
        <w:t>В результате изучения дисциплины студент должен</w:t>
      </w:r>
    </w:p>
    <w:p w:rsidR="000259C1" w:rsidRPr="006C3FBD" w:rsidRDefault="000259C1" w:rsidP="000259C1">
      <w:pPr>
        <w:ind w:right="-2" w:firstLine="567"/>
        <w:jc w:val="both"/>
        <w:rPr>
          <w:b/>
          <w:sz w:val="28"/>
          <w:szCs w:val="28"/>
        </w:rPr>
      </w:pPr>
      <w:r w:rsidRPr="003603EA">
        <w:rPr>
          <w:b/>
          <w:sz w:val="28"/>
          <w:szCs w:val="28"/>
          <w:u w:val="single"/>
        </w:rPr>
        <w:t>знать:</w:t>
      </w:r>
      <w:r w:rsidRPr="006C3FBD">
        <w:rPr>
          <w:color w:val="000000"/>
          <w:sz w:val="28"/>
          <w:szCs w:val="28"/>
        </w:rPr>
        <w:t>о художественных особенностях изученных графических произведений, их исторической специфике и стилистических чертах</w:t>
      </w:r>
      <w:r>
        <w:rPr>
          <w:color w:val="000000"/>
          <w:sz w:val="28"/>
          <w:szCs w:val="28"/>
        </w:rPr>
        <w:t>; стилистику, формальные возможности различных графических техник; технологические особенности различных техник печатной графики.</w:t>
      </w:r>
    </w:p>
    <w:p w:rsidR="00EE7DB8" w:rsidRPr="00EE7DB8" w:rsidRDefault="000259C1" w:rsidP="000259C1">
      <w:pPr>
        <w:ind w:right="-2" w:firstLine="567"/>
        <w:jc w:val="both"/>
        <w:rPr>
          <w:color w:val="000000"/>
          <w:sz w:val="28"/>
          <w:szCs w:val="28"/>
        </w:rPr>
      </w:pPr>
      <w:r w:rsidRPr="003603EA">
        <w:rPr>
          <w:b/>
          <w:sz w:val="28"/>
          <w:szCs w:val="28"/>
          <w:u w:val="single"/>
        </w:rPr>
        <w:t>уметь:</w:t>
      </w:r>
      <w:r w:rsidR="00EE7DB8" w:rsidRPr="00EE7DB8">
        <w:rPr>
          <w:color w:val="000000"/>
          <w:sz w:val="28"/>
          <w:szCs w:val="28"/>
          <w:shd w:val="clear" w:color="auto" w:fill="FFFFFF"/>
        </w:rPr>
        <w:t>осознавать цели, задачи, логику и этапы научного исследования, проводить научные исследования (планировать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средств для проведения исследования, делать выводы) и их оформлять результаты</w:t>
      </w:r>
      <w:r w:rsidR="00EE7DB8" w:rsidRPr="00EE7DB8">
        <w:rPr>
          <w:color w:val="000000"/>
          <w:sz w:val="28"/>
          <w:szCs w:val="28"/>
        </w:rPr>
        <w:t xml:space="preserve">; </w:t>
      </w:r>
      <w:r w:rsidR="00EE7DB8" w:rsidRPr="00EE7DB8">
        <w:rPr>
          <w:color w:val="000000"/>
          <w:sz w:val="28"/>
          <w:szCs w:val="28"/>
          <w:shd w:val="clear" w:color="auto" w:fill="FFFFFF"/>
        </w:rPr>
        <w:t>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</w:t>
      </w:r>
    </w:p>
    <w:p w:rsidR="000259C1" w:rsidRPr="00DF363F" w:rsidRDefault="000259C1" w:rsidP="000259C1">
      <w:pPr>
        <w:ind w:right="-2" w:firstLine="567"/>
        <w:jc w:val="both"/>
        <w:rPr>
          <w:b/>
          <w:sz w:val="28"/>
          <w:szCs w:val="28"/>
        </w:rPr>
      </w:pPr>
      <w:r w:rsidRPr="003603EA">
        <w:rPr>
          <w:b/>
          <w:sz w:val="28"/>
          <w:szCs w:val="28"/>
          <w:u w:val="single"/>
        </w:rPr>
        <w:t>владеть:</w:t>
      </w:r>
      <w:r w:rsidR="00EE7DB8" w:rsidRPr="00EE7DB8">
        <w:rPr>
          <w:color w:val="000000"/>
          <w:sz w:val="28"/>
          <w:szCs w:val="28"/>
          <w:shd w:val="clear" w:color="auto" w:fill="FFFFFF"/>
        </w:rPr>
        <w:t>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</w:t>
      </w:r>
      <w:r w:rsidR="00EE7DB8" w:rsidRPr="00EE7DB8">
        <w:rPr>
          <w:color w:val="000000"/>
          <w:sz w:val="28"/>
          <w:szCs w:val="28"/>
        </w:rPr>
        <w:t>;</w:t>
      </w:r>
      <w:r w:rsidRPr="00DF363F">
        <w:rPr>
          <w:color w:val="000000"/>
          <w:sz w:val="28"/>
          <w:szCs w:val="28"/>
        </w:rPr>
        <w:t>объемом знаний по истории развития зарубежной гравюры, сведениями об основных произведениях, ведущих мастерах и отдельных художественных школах</w:t>
      </w:r>
      <w:r>
        <w:rPr>
          <w:color w:val="000000"/>
          <w:sz w:val="28"/>
          <w:szCs w:val="28"/>
        </w:rPr>
        <w:t>; переводом в печатную графику авторских композиционных разработок.</w:t>
      </w:r>
    </w:p>
    <w:p w:rsidR="000259C1" w:rsidRDefault="000259C1" w:rsidP="000259C1">
      <w:pPr>
        <w:ind w:right="-1" w:firstLine="540"/>
        <w:jc w:val="both"/>
        <w:rPr>
          <w:b/>
          <w:sz w:val="28"/>
          <w:szCs w:val="28"/>
        </w:rPr>
      </w:pPr>
    </w:p>
    <w:p w:rsidR="000259C1" w:rsidRDefault="000259C1" w:rsidP="000259C1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0259C1" w:rsidRDefault="000259C1" w:rsidP="000259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гравюры» </w:t>
      </w:r>
    </w:p>
    <w:p w:rsidR="000259C1" w:rsidRDefault="000259C1" w:rsidP="000259C1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B73FCA" w:rsidRPr="00B73FCA" w:rsidRDefault="00B73FCA" w:rsidP="00B73FCA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B73FCA">
        <w:rPr>
          <w:b/>
          <w:color w:val="000000"/>
          <w:sz w:val="28"/>
          <w:szCs w:val="28"/>
        </w:rPr>
        <w:t>Цель курса:</w:t>
      </w:r>
      <w:r w:rsidRPr="00B73FCA">
        <w:rPr>
          <w:color w:val="000000"/>
          <w:sz w:val="28"/>
          <w:szCs w:val="28"/>
        </w:rPr>
        <w:t xml:space="preserve">ознакомление учащихся с основными этапами развития зарубежной гравюры и ее взаимосвязи с другими видами изобразительного искусства. </w:t>
      </w:r>
      <w:r>
        <w:rPr>
          <w:color w:val="000000"/>
          <w:sz w:val="28"/>
          <w:szCs w:val="28"/>
        </w:rPr>
        <w:t xml:space="preserve">Изучение дисциплины </w:t>
      </w:r>
      <w:r w:rsidRPr="00B73FCA">
        <w:rPr>
          <w:color w:val="000000"/>
          <w:sz w:val="28"/>
          <w:szCs w:val="28"/>
        </w:rPr>
        <w:t>является одним из этапов освоения учащимися истории развития зарубежной графики, знание которого необходимо для профессионального становления б</w:t>
      </w:r>
      <w:r>
        <w:rPr>
          <w:color w:val="000000"/>
          <w:sz w:val="28"/>
          <w:szCs w:val="28"/>
        </w:rPr>
        <w:t>удущих искусствоведов.</w:t>
      </w:r>
    </w:p>
    <w:p w:rsidR="00B73FCA" w:rsidRPr="00B73FCA" w:rsidRDefault="00B73FCA" w:rsidP="00B73FCA">
      <w:pPr>
        <w:shd w:val="clear" w:color="auto" w:fill="FFFFFF"/>
        <w:tabs>
          <w:tab w:val="left" w:pos="374"/>
        </w:tabs>
        <w:jc w:val="both"/>
        <w:rPr>
          <w:color w:val="000000"/>
          <w:sz w:val="28"/>
          <w:szCs w:val="28"/>
        </w:rPr>
      </w:pPr>
      <w:r w:rsidRPr="00B73FCA">
        <w:rPr>
          <w:b/>
          <w:color w:val="000000"/>
          <w:sz w:val="28"/>
          <w:szCs w:val="28"/>
        </w:rPr>
        <w:tab/>
        <w:t xml:space="preserve">Задачи курса: </w:t>
      </w:r>
      <w:r w:rsidRPr="00B73FCA">
        <w:rPr>
          <w:color w:val="000000"/>
          <w:sz w:val="28"/>
          <w:szCs w:val="28"/>
        </w:rPr>
        <w:t xml:space="preserve">одной из основных задач курса является возможность проследить отражение в гравюре основных тенденций развития изобразительного искусства в определенные исторические периоды; зарождение и развитие основных технических приемов гравюры, постепенное появление новых материалов и техник, обусловленное требованиями времени; на примере творчества отдельных наиболее крупных мастеров показать характерные особенности и возможности гравюры как </w:t>
      </w:r>
      <w:r w:rsidRPr="00B73FCA">
        <w:rPr>
          <w:color w:val="000000"/>
          <w:sz w:val="28"/>
          <w:szCs w:val="28"/>
        </w:rPr>
        <w:lastRenderedPageBreak/>
        <w:t>печатной техники; стилистикой, формальными возможностями различных графических техник, углубленное изучение отдельных техник печатной графики.</w:t>
      </w:r>
    </w:p>
    <w:p w:rsidR="00EE7DB8" w:rsidRPr="008C7815" w:rsidRDefault="00EE7DB8" w:rsidP="00EE7DB8">
      <w:pPr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EE7DB8" w:rsidRDefault="00EE7DB8" w:rsidP="00EE7DB8">
      <w:pPr>
        <w:ind w:right="-2" w:firstLine="567"/>
        <w:rPr>
          <w:sz w:val="28"/>
          <w:szCs w:val="28"/>
        </w:rPr>
      </w:pPr>
      <w:r w:rsidRPr="008C7815">
        <w:rPr>
          <w:sz w:val="28"/>
          <w:szCs w:val="28"/>
        </w:rPr>
        <w:t>В результате изучения дисциплины студент должен</w:t>
      </w:r>
    </w:p>
    <w:p w:rsidR="00B73FCA" w:rsidRPr="00B73FCA" w:rsidRDefault="00EE7DB8" w:rsidP="00B73FCA">
      <w:pPr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з</w:t>
      </w:r>
      <w:r w:rsidRPr="00EE7DB8">
        <w:rPr>
          <w:b/>
          <w:sz w:val="28"/>
          <w:szCs w:val="28"/>
          <w:u w:val="single"/>
        </w:rPr>
        <w:t>нать:</w:t>
      </w:r>
      <w:r w:rsidR="00B73FCA" w:rsidRPr="00B73FCA">
        <w:rPr>
          <w:color w:val="000000"/>
          <w:sz w:val="28"/>
          <w:szCs w:val="28"/>
        </w:rPr>
        <w:t>о художественных особенностях изученных графических произведений, их исторической специфике и стилистических чертах; стилистику, формальные возможности различных графических техник; технологические особенности различных техник печатной графики</w:t>
      </w:r>
      <w:r w:rsidR="00B73FCA">
        <w:rPr>
          <w:color w:val="000000"/>
          <w:sz w:val="28"/>
          <w:szCs w:val="28"/>
        </w:rPr>
        <w:t>;</w:t>
      </w:r>
    </w:p>
    <w:p w:rsidR="00EE7DB8" w:rsidRPr="00EE7DB8" w:rsidRDefault="00EE7DB8" w:rsidP="00CE6FE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E7DB8" w:rsidRPr="00EE7DB8" w:rsidRDefault="00EE7DB8" w:rsidP="00494E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</w:t>
      </w:r>
      <w:r w:rsidRPr="00EE7DB8">
        <w:rPr>
          <w:b/>
          <w:sz w:val="28"/>
          <w:szCs w:val="28"/>
          <w:u w:val="single"/>
        </w:rPr>
        <w:t>меть:</w:t>
      </w:r>
      <w:r w:rsidRPr="00EE7DB8">
        <w:rPr>
          <w:color w:val="000000"/>
          <w:sz w:val="28"/>
          <w:szCs w:val="28"/>
          <w:shd w:val="clear" w:color="auto" w:fill="FFFFFF"/>
        </w:rPr>
        <w:t>осознавать цели, задачи, логику и этапы научного исследования, 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средств для проведения исследования, делать выводы</w:t>
      </w:r>
      <w:r w:rsidRPr="00EE7DB8">
        <w:rPr>
          <w:color w:val="000000"/>
          <w:sz w:val="28"/>
          <w:szCs w:val="28"/>
        </w:rPr>
        <w:t xml:space="preserve">; </w:t>
      </w:r>
      <w:r w:rsidRPr="00EE7DB8">
        <w:rPr>
          <w:color w:val="000000"/>
          <w:sz w:val="28"/>
          <w:szCs w:val="28"/>
          <w:shd w:val="clear" w:color="auto" w:fill="FFFFFF"/>
        </w:rPr>
        <w:t>применять в научном исследовании методологические теории и принципы современной науки; искусствоведческие, исторические, культурологические, подходы в исследовании искусства, с привлечением современных информационных технологий;</w:t>
      </w:r>
    </w:p>
    <w:p w:rsidR="00EE7DB8" w:rsidRDefault="00EE7DB8" w:rsidP="00494E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Pr="00EE7DB8">
        <w:rPr>
          <w:b/>
          <w:sz w:val="28"/>
          <w:szCs w:val="28"/>
          <w:u w:val="single"/>
        </w:rPr>
        <w:t>ладеть</w:t>
      </w:r>
      <w:r>
        <w:rPr>
          <w:b/>
          <w:sz w:val="28"/>
          <w:szCs w:val="28"/>
        </w:rPr>
        <w:t xml:space="preserve">: </w:t>
      </w:r>
      <w:r w:rsidR="00182A36" w:rsidRPr="00EE7DB8">
        <w:rPr>
          <w:color w:val="000000"/>
          <w:sz w:val="28"/>
          <w:szCs w:val="28"/>
          <w:shd w:val="clear" w:color="auto" w:fill="FFFFFF"/>
        </w:rPr>
        <w:t>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</w:t>
      </w:r>
      <w:r w:rsidR="00182A36">
        <w:rPr>
          <w:color w:val="000000"/>
          <w:sz w:val="28"/>
          <w:szCs w:val="28"/>
          <w:shd w:val="clear" w:color="auto" w:fill="FFFFFF"/>
        </w:rPr>
        <w:t>.</w:t>
      </w:r>
    </w:p>
    <w:p w:rsidR="00182A36" w:rsidRPr="00EE7DB8" w:rsidRDefault="00182A36" w:rsidP="00EE7D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9C1" w:rsidRDefault="000259C1" w:rsidP="000259C1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0259C1" w:rsidRDefault="000259C1" w:rsidP="000259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«Кураторские проекты» </w:t>
      </w:r>
    </w:p>
    <w:p w:rsidR="000259C1" w:rsidRDefault="000259C1" w:rsidP="000259C1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67665" w:rsidRPr="005B4965" w:rsidRDefault="005B4965" w:rsidP="00167665">
      <w:pPr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дисциплины: </w:t>
      </w:r>
      <w:r w:rsidRPr="005B4965">
        <w:rPr>
          <w:sz w:val="28"/>
          <w:szCs w:val="28"/>
        </w:rPr>
        <w:t>выработк</w:t>
      </w:r>
      <w:r>
        <w:rPr>
          <w:sz w:val="28"/>
          <w:szCs w:val="28"/>
        </w:rPr>
        <w:t>а</w:t>
      </w:r>
      <w:r w:rsidRPr="005B4965">
        <w:rPr>
          <w:sz w:val="28"/>
          <w:szCs w:val="28"/>
        </w:rPr>
        <w:t xml:space="preserve"> практических навыков работы с материалом для разработки выставочного проекта</w:t>
      </w:r>
      <w:r>
        <w:rPr>
          <w:sz w:val="28"/>
          <w:szCs w:val="28"/>
        </w:rPr>
        <w:t>; изучение к</w:t>
      </w:r>
      <w:r w:rsidRPr="005B4965">
        <w:rPr>
          <w:sz w:val="28"/>
          <w:szCs w:val="28"/>
        </w:rPr>
        <w:t>онцептуальн</w:t>
      </w:r>
      <w:r>
        <w:rPr>
          <w:sz w:val="28"/>
          <w:szCs w:val="28"/>
        </w:rPr>
        <w:t>ой</w:t>
      </w:r>
      <w:r w:rsidRPr="005B4965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5B4965">
        <w:rPr>
          <w:sz w:val="28"/>
          <w:szCs w:val="28"/>
        </w:rPr>
        <w:t xml:space="preserve"> к выставке </w:t>
      </w:r>
      <w:r>
        <w:rPr>
          <w:sz w:val="28"/>
          <w:szCs w:val="28"/>
        </w:rPr>
        <w:t>(</w:t>
      </w:r>
      <w:r w:rsidRPr="005B4965">
        <w:rPr>
          <w:sz w:val="28"/>
          <w:szCs w:val="28"/>
        </w:rPr>
        <w:t>написание статей обоснования выставочного проекта, составления текстов к самой выставке и работу над сценографией</w:t>
      </w:r>
      <w:r>
        <w:rPr>
          <w:sz w:val="28"/>
          <w:szCs w:val="28"/>
        </w:rPr>
        <w:t>)</w:t>
      </w:r>
      <w:r w:rsidRPr="005B4965">
        <w:rPr>
          <w:sz w:val="28"/>
          <w:szCs w:val="28"/>
        </w:rPr>
        <w:t>.</w:t>
      </w:r>
    </w:p>
    <w:p w:rsidR="005B4965" w:rsidRPr="005B4965" w:rsidRDefault="005B4965" w:rsidP="00167665">
      <w:pPr>
        <w:ind w:right="-1" w:firstLine="567"/>
        <w:jc w:val="both"/>
        <w:rPr>
          <w:b/>
          <w:sz w:val="28"/>
          <w:szCs w:val="28"/>
        </w:rPr>
      </w:pPr>
      <w:r w:rsidRPr="005B4965">
        <w:rPr>
          <w:b/>
          <w:sz w:val="28"/>
          <w:szCs w:val="28"/>
        </w:rPr>
        <w:t xml:space="preserve">Задачи дисциплины: </w:t>
      </w:r>
      <w:r w:rsidRPr="005B4965">
        <w:rPr>
          <w:sz w:val="28"/>
          <w:szCs w:val="28"/>
        </w:rPr>
        <w:t xml:space="preserve">изучить в достаточном объеме теорию, позволяющую познакомиться с историческими, теоретическими и критическими аспектами выставок в международном художественном, культурном и </w:t>
      </w:r>
      <w:r>
        <w:rPr>
          <w:sz w:val="28"/>
          <w:szCs w:val="28"/>
        </w:rPr>
        <w:t xml:space="preserve">институциональном контекстах; </w:t>
      </w:r>
      <w:r w:rsidRPr="005B4965">
        <w:rPr>
          <w:sz w:val="28"/>
          <w:szCs w:val="28"/>
        </w:rPr>
        <w:t>осуществить анализ исторического ра</w:t>
      </w:r>
      <w:r>
        <w:rPr>
          <w:sz w:val="28"/>
          <w:szCs w:val="28"/>
        </w:rPr>
        <w:t xml:space="preserve">звития выставочного процесса; </w:t>
      </w:r>
      <w:r w:rsidRPr="005B4965">
        <w:rPr>
          <w:sz w:val="28"/>
          <w:szCs w:val="28"/>
        </w:rPr>
        <w:t>изучить в достаточном объеме историю основных художественных выставок с конца XIX до нача</w:t>
      </w:r>
      <w:r>
        <w:rPr>
          <w:sz w:val="28"/>
          <w:szCs w:val="28"/>
        </w:rPr>
        <w:t xml:space="preserve">ла XXI столетия; проанализировать </w:t>
      </w:r>
      <w:r w:rsidRPr="005B4965">
        <w:rPr>
          <w:sz w:val="28"/>
          <w:szCs w:val="28"/>
        </w:rPr>
        <w:t>изменения роли художественных выставок с конца XIX до начала XXI столетия в культуре.</w:t>
      </w:r>
    </w:p>
    <w:p w:rsidR="00EE7DB8" w:rsidRPr="008C7815" w:rsidRDefault="00EE7DB8" w:rsidP="00EE7DB8">
      <w:pPr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EE7DB8" w:rsidRDefault="00EE7DB8" w:rsidP="00EE7DB8">
      <w:pPr>
        <w:ind w:right="-2" w:firstLine="567"/>
        <w:rPr>
          <w:sz w:val="28"/>
          <w:szCs w:val="28"/>
        </w:rPr>
      </w:pPr>
      <w:r w:rsidRPr="008C7815">
        <w:rPr>
          <w:sz w:val="28"/>
          <w:szCs w:val="28"/>
        </w:rPr>
        <w:t>В результате изучения дисциплины студент должен</w:t>
      </w:r>
    </w:p>
    <w:p w:rsidR="00EE7DB8" w:rsidRPr="00CA5A8F" w:rsidRDefault="00EE7DB8" w:rsidP="00167665">
      <w:pPr>
        <w:ind w:right="-1" w:firstLine="567"/>
        <w:jc w:val="both"/>
        <w:rPr>
          <w:sz w:val="28"/>
          <w:szCs w:val="28"/>
        </w:rPr>
      </w:pPr>
      <w:r w:rsidRPr="00EE7DB8">
        <w:rPr>
          <w:b/>
          <w:sz w:val="28"/>
          <w:szCs w:val="28"/>
          <w:u w:val="single"/>
        </w:rPr>
        <w:t>знать:</w:t>
      </w:r>
      <w:r w:rsidR="00437B03" w:rsidRPr="00CA5A8F">
        <w:rPr>
          <w:sz w:val="28"/>
          <w:szCs w:val="28"/>
        </w:rPr>
        <w:t>исторические, теоретические и критические аспекты выставок в международном художественном, культурном и институциональном контекстах</w:t>
      </w:r>
      <w:r w:rsidR="00CA5A8F" w:rsidRPr="00CA5A8F">
        <w:rPr>
          <w:sz w:val="28"/>
          <w:szCs w:val="28"/>
        </w:rPr>
        <w:t>; историю основных художественных выставок с конца XIX до начала XXI столетия; изменение роли художественных выставок с конца XIX до начала XXI столетия в культуре;</w:t>
      </w:r>
    </w:p>
    <w:p w:rsidR="00EE7DB8" w:rsidRPr="00EE7DB8" w:rsidRDefault="00EE7DB8" w:rsidP="00167665">
      <w:pPr>
        <w:ind w:right="-1" w:firstLine="567"/>
        <w:jc w:val="both"/>
        <w:rPr>
          <w:sz w:val="28"/>
          <w:szCs w:val="28"/>
        </w:rPr>
      </w:pPr>
      <w:r w:rsidRPr="00EE7DB8">
        <w:rPr>
          <w:b/>
          <w:sz w:val="28"/>
          <w:szCs w:val="28"/>
          <w:u w:val="single"/>
        </w:rPr>
        <w:lastRenderedPageBreak/>
        <w:t>уметь:</w:t>
      </w:r>
      <w:r w:rsidR="00ED1A31" w:rsidRPr="0099255B">
        <w:rPr>
          <w:color w:val="000000"/>
          <w:sz w:val="28"/>
          <w:szCs w:val="28"/>
          <w:shd w:val="clear" w:color="auto" w:fill="FFFFFF"/>
        </w:rPr>
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  </w:t>
      </w:r>
      <w:r w:rsidR="00ED1A31" w:rsidRPr="009925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255B" w:rsidRPr="0099255B">
        <w:rPr>
          <w:color w:val="000000"/>
          <w:sz w:val="28"/>
          <w:szCs w:val="28"/>
          <w:shd w:val="clear" w:color="auto" w:fill="FFFFFF"/>
        </w:rPr>
        <w:t>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 координировать деятельность творческих и других служб в творческой организации;</w:t>
      </w:r>
    </w:p>
    <w:p w:rsidR="00EE7DB8" w:rsidRPr="0099255B" w:rsidRDefault="00EE7DB8" w:rsidP="00167665">
      <w:pPr>
        <w:ind w:right="-1" w:firstLine="567"/>
        <w:jc w:val="both"/>
        <w:rPr>
          <w:sz w:val="28"/>
          <w:szCs w:val="28"/>
        </w:rPr>
      </w:pPr>
      <w:r w:rsidRPr="00EE7DB8">
        <w:rPr>
          <w:b/>
          <w:sz w:val="28"/>
          <w:szCs w:val="28"/>
          <w:u w:val="single"/>
        </w:rPr>
        <w:t>владеть</w:t>
      </w:r>
      <w:r>
        <w:rPr>
          <w:b/>
          <w:sz w:val="28"/>
          <w:szCs w:val="28"/>
        </w:rPr>
        <w:t xml:space="preserve">: </w:t>
      </w:r>
      <w:r w:rsidR="0099255B" w:rsidRPr="0099255B">
        <w:rPr>
          <w:color w:val="000000"/>
          <w:sz w:val="28"/>
          <w:szCs w:val="28"/>
          <w:shd w:val="clear" w:color="auto" w:fill="FFFFFF"/>
        </w:rPr>
        <w:t>способностью разрабатывать программы по сохранению и развитию традиций искусств, участвовать в проектировании профильных образовательных и художественно-творческих систем</w:t>
      </w:r>
      <w:r w:rsidR="0099255B" w:rsidRPr="0099255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99255B" w:rsidRPr="0099255B">
        <w:rPr>
          <w:color w:val="000000"/>
          <w:sz w:val="28"/>
          <w:szCs w:val="28"/>
          <w:shd w:val="clear" w:color="auto" w:fill="FFFFFF"/>
        </w:rPr>
        <w:t>способностью участвовать в культурно-политической деятельности в органах власти</w:t>
      </w:r>
      <w:r w:rsidR="0099255B" w:rsidRPr="0099255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99255B" w:rsidRPr="0099255B">
        <w:rPr>
          <w:color w:val="000000"/>
          <w:sz w:val="28"/>
          <w:szCs w:val="28"/>
          <w:shd w:val="clear" w:color="auto" w:fill="FFFFFF"/>
        </w:rPr>
        <w:t>способностью взаимодействовать с профессиональным сообществом в интересах освещения фундаментальных и прикладных исследований в сфере искусства и образования</w:t>
      </w:r>
      <w:r w:rsidR="0099255B" w:rsidRPr="0099255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способностью </w:t>
      </w:r>
      <w:r w:rsidR="0099255B" w:rsidRPr="0099255B">
        <w:rPr>
          <w:color w:val="000000"/>
          <w:sz w:val="28"/>
          <w:szCs w:val="28"/>
          <w:shd w:val="clear" w:color="auto" w:fill="FFFFFF"/>
        </w:rPr>
        <w:t>находить организационно-управленческие решения в различных ситуациях</w:t>
      </w:r>
      <w:r w:rsidR="0099255B" w:rsidRPr="0099255B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EE7DB8" w:rsidRDefault="00EE7DB8" w:rsidP="00167665">
      <w:pPr>
        <w:ind w:right="-1" w:firstLine="567"/>
        <w:jc w:val="both"/>
        <w:rPr>
          <w:b/>
          <w:sz w:val="28"/>
          <w:szCs w:val="28"/>
        </w:rPr>
      </w:pPr>
    </w:p>
    <w:p w:rsidR="000259C1" w:rsidRDefault="000259C1" w:rsidP="000259C1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0259C1" w:rsidRDefault="000259C1" w:rsidP="000259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«Основы выставочной деятельности» </w:t>
      </w:r>
    </w:p>
    <w:p w:rsidR="000259C1" w:rsidRDefault="000259C1" w:rsidP="000259C1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167665" w:rsidRPr="00C81EFC" w:rsidRDefault="00C81EFC" w:rsidP="00C81E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 дисциплины: </w:t>
      </w:r>
      <w:r w:rsidRPr="00C81EFC">
        <w:rPr>
          <w:sz w:val="28"/>
          <w:szCs w:val="28"/>
        </w:rPr>
        <w:t xml:space="preserve">сформировать у </w:t>
      </w:r>
      <w:r>
        <w:rPr>
          <w:sz w:val="28"/>
          <w:szCs w:val="28"/>
        </w:rPr>
        <w:t>студентов</w:t>
      </w:r>
      <w:r w:rsidRPr="00C81EFC">
        <w:rPr>
          <w:sz w:val="28"/>
          <w:szCs w:val="28"/>
        </w:rPr>
        <w:t xml:space="preserve"> знания и навыки построения экспозиций и выставок, </w:t>
      </w:r>
      <w:r w:rsidR="00612832">
        <w:rPr>
          <w:sz w:val="28"/>
          <w:szCs w:val="28"/>
        </w:rPr>
        <w:t xml:space="preserve">ознакомление учащихся со </w:t>
      </w:r>
      <w:r w:rsidRPr="00C81EFC">
        <w:rPr>
          <w:sz w:val="28"/>
          <w:szCs w:val="28"/>
        </w:rPr>
        <w:t>специфик</w:t>
      </w:r>
      <w:r w:rsidR="00612832">
        <w:rPr>
          <w:sz w:val="28"/>
          <w:szCs w:val="28"/>
        </w:rPr>
        <w:t>ой</w:t>
      </w:r>
      <w:r w:rsidRPr="00C81EFC">
        <w:rPr>
          <w:sz w:val="28"/>
          <w:szCs w:val="28"/>
        </w:rPr>
        <w:t xml:space="preserve"> выставочной деятельности на международном и региональном уровне, </w:t>
      </w:r>
      <w:r w:rsidR="00612832">
        <w:rPr>
          <w:sz w:val="28"/>
          <w:szCs w:val="28"/>
        </w:rPr>
        <w:t xml:space="preserve">получение </w:t>
      </w:r>
      <w:r w:rsidRPr="00C81EFC">
        <w:rPr>
          <w:sz w:val="28"/>
          <w:szCs w:val="28"/>
        </w:rPr>
        <w:t>знани</w:t>
      </w:r>
      <w:r w:rsidR="00612832">
        <w:rPr>
          <w:sz w:val="28"/>
          <w:szCs w:val="28"/>
        </w:rPr>
        <w:t>й</w:t>
      </w:r>
      <w:r w:rsidRPr="00C81EFC">
        <w:rPr>
          <w:sz w:val="28"/>
          <w:szCs w:val="28"/>
        </w:rPr>
        <w:t xml:space="preserve"> и навык</w:t>
      </w:r>
      <w:r w:rsidR="00612832">
        <w:rPr>
          <w:sz w:val="28"/>
          <w:szCs w:val="28"/>
        </w:rPr>
        <w:t>ов</w:t>
      </w:r>
      <w:r w:rsidRPr="00C81EFC">
        <w:rPr>
          <w:sz w:val="28"/>
          <w:szCs w:val="28"/>
        </w:rPr>
        <w:t xml:space="preserve"> использования выставочной деятельности в </w:t>
      </w:r>
      <w:r>
        <w:rPr>
          <w:sz w:val="28"/>
          <w:szCs w:val="28"/>
        </w:rPr>
        <w:t>культурно-просветительской сфере.</w:t>
      </w:r>
    </w:p>
    <w:p w:rsidR="00C81EFC" w:rsidRPr="00C81EFC" w:rsidRDefault="00C81EFC" w:rsidP="00C81E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81EFC">
        <w:rPr>
          <w:b/>
          <w:sz w:val="28"/>
          <w:szCs w:val="28"/>
        </w:rPr>
        <w:t xml:space="preserve">Задачи дисциплины: </w:t>
      </w:r>
      <w:r>
        <w:rPr>
          <w:sz w:val="28"/>
          <w:szCs w:val="28"/>
        </w:rPr>
        <w:t>проследить специфику работы по организации экспозиционной и выставочной деятельности</w:t>
      </w:r>
      <w:r w:rsidRPr="00C81E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рассмотреть особенности </w:t>
      </w:r>
      <w:r w:rsidRPr="00C81EFC">
        <w:rPr>
          <w:sz w:val="28"/>
          <w:szCs w:val="28"/>
        </w:rPr>
        <w:t>подготов</w:t>
      </w:r>
      <w:r>
        <w:rPr>
          <w:sz w:val="28"/>
          <w:szCs w:val="28"/>
        </w:rPr>
        <w:t xml:space="preserve">ки экспонатов, подготовки и </w:t>
      </w:r>
      <w:r w:rsidRPr="00C81EFC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ации </w:t>
      </w:r>
      <w:r w:rsidRPr="00C81EFC">
        <w:rPr>
          <w:sz w:val="28"/>
          <w:szCs w:val="28"/>
        </w:rPr>
        <w:t>информационны</w:t>
      </w:r>
      <w:r>
        <w:rPr>
          <w:sz w:val="28"/>
          <w:szCs w:val="28"/>
        </w:rPr>
        <w:t>х</w:t>
      </w:r>
      <w:r w:rsidRPr="00C81EF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ов; изучение </w:t>
      </w:r>
      <w:r w:rsidRPr="00C81EFC">
        <w:rPr>
          <w:sz w:val="28"/>
          <w:szCs w:val="28"/>
        </w:rPr>
        <w:t>принципов и методик работы на выставке</w:t>
      </w:r>
      <w:r w:rsidR="00612832">
        <w:rPr>
          <w:sz w:val="28"/>
          <w:szCs w:val="28"/>
        </w:rPr>
        <w:t>.</w:t>
      </w:r>
    </w:p>
    <w:p w:rsidR="00EE7DB8" w:rsidRPr="008C7815" w:rsidRDefault="00EE7DB8" w:rsidP="00EE7DB8">
      <w:pPr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EE7DB8" w:rsidRDefault="00EE7DB8" w:rsidP="00EE7DB8">
      <w:pPr>
        <w:ind w:right="-2" w:firstLine="567"/>
        <w:rPr>
          <w:sz w:val="28"/>
          <w:szCs w:val="28"/>
        </w:rPr>
      </w:pPr>
      <w:r w:rsidRPr="008C7815">
        <w:rPr>
          <w:sz w:val="28"/>
          <w:szCs w:val="28"/>
        </w:rPr>
        <w:t>В результате изучения дисциплины студент должен</w:t>
      </w:r>
    </w:p>
    <w:p w:rsidR="003639D9" w:rsidRPr="00EE7DB8" w:rsidRDefault="00EE7DB8" w:rsidP="00EE7DB8">
      <w:pPr>
        <w:ind w:firstLine="567"/>
        <w:jc w:val="both"/>
        <w:rPr>
          <w:sz w:val="28"/>
          <w:szCs w:val="28"/>
        </w:rPr>
      </w:pPr>
      <w:r w:rsidRPr="00EE7DB8">
        <w:rPr>
          <w:b/>
          <w:sz w:val="28"/>
          <w:szCs w:val="28"/>
          <w:u w:val="single"/>
        </w:rPr>
        <w:t>знать:</w:t>
      </w:r>
      <w:r w:rsidR="00C81EFC" w:rsidRPr="00C81EFC">
        <w:rPr>
          <w:sz w:val="28"/>
          <w:szCs w:val="28"/>
        </w:rPr>
        <w:t>понятийный аппарат дисциплины, принципы и методы организации выставки и работы на выставке;</w:t>
      </w:r>
    </w:p>
    <w:p w:rsidR="0099255B" w:rsidRPr="00EE7DB8" w:rsidRDefault="00EE7DB8" w:rsidP="0099255B">
      <w:pPr>
        <w:ind w:right="-1" w:firstLine="567"/>
        <w:jc w:val="both"/>
        <w:rPr>
          <w:sz w:val="28"/>
          <w:szCs w:val="28"/>
        </w:rPr>
      </w:pPr>
      <w:r w:rsidRPr="00EE7DB8">
        <w:rPr>
          <w:b/>
          <w:sz w:val="28"/>
          <w:szCs w:val="28"/>
          <w:u w:val="single"/>
        </w:rPr>
        <w:t>уметь:</w:t>
      </w:r>
      <w:r w:rsidR="0099255B" w:rsidRPr="0099255B">
        <w:rPr>
          <w:color w:val="000000"/>
          <w:sz w:val="28"/>
          <w:szCs w:val="28"/>
          <w:shd w:val="clear" w:color="auto" w:fill="FFFFFF"/>
        </w:rPr>
        <w:t xml:space="preserve"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</w:t>
      </w:r>
      <w:r w:rsidR="0099255B" w:rsidRPr="0099255B">
        <w:rPr>
          <w:color w:val="000000"/>
          <w:sz w:val="28"/>
          <w:szCs w:val="28"/>
          <w:shd w:val="clear" w:color="auto" w:fill="FFFFFF"/>
        </w:rPr>
        <w:lastRenderedPageBreak/>
        <w:t xml:space="preserve">современных информационных технологий;  </w:t>
      </w:r>
      <w:r w:rsidR="0099255B" w:rsidRPr="0099255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255B" w:rsidRPr="0099255B">
        <w:rPr>
          <w:color w:val="000000"/>
          <w:sz w:val="28"/>
          <w:szCs w:val="28"/>
          <w:shd w:val="clear" w:color="auto" w:fill="FFFFFF"/>
        </w:rPr>
        <w:t>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 координировать деятельность творческих и других служб в творческой организации;</w:t>
      </w:r>
    </w:p>
    <w:p w:rsidR="0099255B" w:rsidRPr="0099255B" w:rsidRDefault="00EE7DB8" w:rsidP="0099255B">
      <w:pPr>
        <w:ind w:right="-1" w:firstLine="567"/>
        <w:jc w:val="both"/>
        <w:rPr>
          <w:sz w:val="28"/>
          <w:szCs w:val="28"/>
        </w:rPr>
      </w:pPr>
      <w:r w:rsidRPr="00EE7DB8">
        <w:rPr>
          <w:b/>
          <w:sz w:val="28"/>
          <w:szCs w:val="28"/>
          <w:u w:val="single"/>
        </w:rPr>
        <w:t>владеть:</w:t>
      </w:r>
      <w:r w:rsidR="0099255B" w:rsidRPr="0099255B">
        <w:rPr>
          <w:color w:val="000000"/>
          <w:sz w:val="28"/>
          <w:szCs w:val="28"/>
          <w:shd w:val="clear" w:color="auto" w:fill="FFFFFF"/>
        </w:rPr>
        <w:t>способностью разрабатывать программы по сохранению и развитию традиций искусств, участвовать в проектировании профильных образовательных и художественно-творческих систем</w:t>
      </w:r>
      <w:r w:rsidR="0099255B" w:rsidRPr="0099255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99255B" w:rsidRPr="0099255B">
        <w:rPr>
          <w:color w:val="000000"/>
          <w:sz w:val="28"/>
          <w:szCs w:val="28"/>
          <w:shd w:val="clear" w:color="auto" w:fill="FFFFFF"/>
        </w:rPr>
        <w:t>способностью участвовать в культурно-политической деятельности в органах власти</w:t>
      </w:r>
      <w:r w:rsidR="0099255B" w:rsidRPr="0099255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99255B" w:rsidRPr="0099255B">
        <w:rPr>
          <w:color w:val="000000"/>
          <w:sz w:val="28"/>
          <w:szCs w:val="28"/>
          <w:shd w:val="clear" w:color="auto" w:fill="FFFFFF"/>
        </w:rPr>
        <w:t>способностью взаимодействовать с профессиональным сообществом в интересах освещения фундаментальных и прикладных исследований в сфере искусства и образования</w:t>
      </w:r>
      <w:r w:rsidR="0099255B" w:rsidRPr="0099255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способностью </w:t>
      </w:r>
      <w:r w:rsidR="0099255B" w:rsidRPr="0099255B">
        <w:rPr>
          <w:color w:val="000000"/>
          <w:sz w:val="28"/>
          <w:szCs w:val="28"/>
          <w:shd w:val="clear" w:color="auto" w:fill="FFFFFF"/>
        </w:rPr>
        <w:t>находить организационно-управленческие решения в различных ситуациях</w:t>
      </w:r>
      <w:r w:rsidR="0099255B" w:rsidRPr="0099255B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3639D9" w:rsidRDefault="003639D9" w:rsidP="000400E4">
      <w:pPr>
        <w:jc w:val="center"/>
        <w:rPr>
          <w:b/>
          <w:sz w:val="28"/>
          <w:szCs w:val="28"/>
        </w:rPr>
      </w:pPr>
    </w:p>
    <w:p w:rsidR="003639D9" w:rsidRDefault="003639D9" w:rsidP="003639D9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3639D9" w:rsidRDefault="003639D9" w:rsidP="00363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1600">
        <w:rPr>
          <w:b/>
          <w:sz w:val="28"/>
          <w:szCs w:val="28"/>
        </w:rPr>
        <w:t>История мифологии</w:t>
      </w:r>
      <w:r>
        <w:rPr>
          <w:b/>
          <w:sz w:val="28"/>
          <w:szCs w:val="28"/>
        </w:rPr>
        <w:t xml:space="preserve"> Древнего мира» </w:t>
      </w:r>
    </w:p>
    <w:p w:rsidR="003639D9" w:rsidRDefault="003639D9" w:rsidP="003639D9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3639D9" w:rsidRDefault="003639D9" w:rsidP="003639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несет в себе базовые знания по истории мифологии с акцентом на проблемах культуры и художественного творчества. </w:t>
      </w:r>
    </w:p>
    <w:p w:rsidR="003639D9" w:rsidRDefault="003639D9" w:rsidP="003639D9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0191">
        <w:rPr>
          <w:rFonts w:ascii="Times New Roman" w:hAnsi="Times New Roman"/>
          <w:b/>
          <w:sz w:val="28"/>
          <w:szCs w:val="28"/>
        </w:rPr>
        <w:t>Цель курса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10191">
        <w:rPr>
          <w:rFonts w:ascii="Times New Roman" w:hAnsi="Times New Roman"/>
          <w:sz w:val="28"/>
          <w:szCs w:val="28"/>
        </w:rPr>
        <w:t xml:space="preserve">повышение общей исторической культуры студентов;формирование целостного представления об истории </w:t>
      </w:r>
      <w:r>
        <w:rPr>
          <w:rFonts w:ascii="Times New Roman" w:hAnsi="Times New Roman"/>
          <w:sz w:val="28"/>
          <w:szCs w:val="28"/>
        </w:rPr>
        <w:t>мифологииДревнего мира.</w:t>
      </w:r>
    </w:p>
    <w:p w:rsidR="003639D9" w:rsidRPr="00310191" w:rsidRDefault="003639D9" w:rsidP="003639D9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0191">
        <w:rPr>
          <w:rFonts w:ascii="Times New Roman" w:hAnsi="Times New Roman"/>
          <w:b/>
          <w:sz w:val="28"/>
          <w:szCs w:val="28"/>
        </w:rPr>
        <w:t>Задачи курса:</w:t>
      </w:r>
      <w:r w:rsidRPr="00310191">
        <w:rPr>
          <w:rFonts w:ascii="Times New Roman" w:hAnsi="Times New Roman"/>
          <w:sz w:val="28"/>
          <w:szCs w:val="28"/>
        </w:rPr>
        <w:t>освоение студентами понятийного аппарата, принципов и мет</w:t>
      </w:r>
      <w:r>
        <w:rPr>
          <w:rFonts w:ascii="Times New Roman" w:hAnsi="Times New Roman"/>
          <w:sz w:val="28"/>
          <w:szCs w:val="28"/>
        </w:rPr>
        <w:t>одов подхода к анализу истории мифологии</w:t>
      </w:r>
      <w:r w:rsidRPr="00310191">
        <w:rPr>
          <w:rFonts w:ascii="Times New Roman" w:hAnsi="Times New Roman"/>
          <w:sz w:val="28"/>
          <w:szCs w:val="28"/>
        </w:rPr>
        <w:t xml:space="preserve">;сформировать четкое понимание специфики архаических и древних </w:t>
      </w:r>
      <w:r>
        <w:rPr>
          <w:rFonts w:ascii="Times New Roman" w:hAnsi="Times New Roman"/>
          <w:sz w:val="28"/>
          <w:szCs w:val="28"/>
        </w:rPr>
        <w:t>мифов</w:t>
      </w:r>
      <w:r w:rsidRPr="00310191">
        <w:rPr>
          <w:rFonts w:ascii="Times New Roman" w:hAnsi="Times New Roman"/>
          <w:sz w:val="28"/>
          <w:szCs w:val="28"/>
        </w:rPr>
        <w:t xml:space="preserve">;показать эволюцию </w:t>
      </w:r>
      <w:r>
        <w:rPr>
          <w:rFonts w:ascii="Times New Roman" w:hAnsi="Times New Roman"/>
          <w:sz w:val="28"/>
          <w:szCs w:val="28"/>
        </w:rPr>
        <w:t>мифологических</w:t>
      </w:r>
      <w:r w:rsidRPr="00310191">
        <w:rPr>
          <w:rFonts w:ascii="Times New Roman" w:hAnsi="Times New Roman"/>
          <w:sz w:val="28"/>
          <w:szCs w:val="28"/>
        </w:rPr>
        <w:t xml:space="preserve"> систем в связи и на фоне истории мировой цивилизации;раскрыть взаимовлияние </w:t>
      </w:r>
      <w:r>
        <w:rPr>
          <w:rFonts w:ascii="Times New Roman" w:hAnsi="Times New Roman"/>
          <w:sz w:val="28"/>
          <w:szCs w:val="28"/>
        </w:rPr>
        <w:t xml:space="preserve">мифологии </w:t>
      </w:r>
      <w:r w:rsidRPr="00310191">
        <w:rPr>
          <w:rFonts w:ascii="Times New Roman" w:hAnsi="Times New Roman"/>
          <w:sz w:val="28"/>
          <w:szCs w:val="28"/>
        </w:rPr>
        <w:t xml:space="preserve">и искусства;ознакомить студентов с основными концепциями истории </w:t>
      </w:r>
      <w:r>
        <w:rPr>
          <w:rFonts w:ascii="Times New Roman" w:hAnsi="Times New Roman"/>
          <w:sz w:val="28"/>
          <w:szCs w:val="28"/>
        </w:rPr>
        <w:t>мифологии</w:t>
      </w:r>
      <w:r w:rsidRPr="00310191">
        <w:rPr>
          <w:rFonts w:ascii="Times New Roman" w:hAnsi="Times New Roman"/>
          <w:sz w:val="28"/>
          <w:szCs w:val="28"/>
        </w:rPr>
        <w:t xml:space="preserve">. </w:t>
      </w:r>
    </w:p>
    <w:p w:rsidR="003639D9" w:rsidRPr="00703CD9" w:rsidRDefault="003639D9" w:rsidP="003639D9">
      <w:pPr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</w:t>
      </w:r>
      <w:r>
        <w:rPr>
          <w:sz w:val="28"/>
          <w:u w:val="single"/>
        </w:rPr>
        <w:t>ины</w:t>
      </w:r>
    </w:p>
    <w:p w:rsidR="003639D9" w:rsidRPr="00310191" w:rsidRDefault="003639D9" w:rsidP="003639D9">
      <w:pPr>
        <w:ind w:firstLine="567"/>
        <w:jc w:val="both"/>
        <w:rPr>
          <w:sz w:val="28"/>
          <w:szCs w:val="28"/>
        </w:rPr>
      </w:pPr>
      <w:r w:rsidRPr="001D0182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3639D9" w:rsidRDefault="003639D9" w:rsidP="003639D9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70652A">
        <w:rPr>
          <w:rFonts w:ascii="Times New Roman" w:hAnsi="Times New Roman"/>
          <w:b/>
          <w:sz w:val="28"/>
          <w:szCs w:val="28"/>
          <w:u w:val="single"/>
        </w:rPr>
        <w:t>нать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310191">
        <w:rPr>
          <w:rFonts w:ascii="Times New Roman" w:hAnsi="Times New Roman"/>
          <w:sz w:val="28"/>
          <w:szCs w:val="28"/>
        </w:rPr>
        <w:t xml:space="preserve"> основные категории и понятия истории </w:t>
      </w:r>
      <w:r>
        <w:rPr>
          <w:rFonts w:ascii="Times New Roman" w:hAnsi="Times New Roman"/>
          <w:sz w:val="28"/>
          <w:szCs w:val="28"/>
        </w:rPr>
        <w:t>мифологии</w:t>
      </w:r>
      <w:r w:rsidRPr="003101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иметь </w:t>
      </w:r>
      <w:r w:rsidRPr="00310191">
        <w:rPr>
          <w:rFonts w:ascii="Times New Roman" w:hAnsi="Times New Roman"/>
          <w:sz w:val="28"/>
          <w:szCs w:val="28"/>
        </w:rPr>
        <w:t xml:space="preserve">представление о предмете и методах истории </w:t>
      </w:r>
      <w:r>
        <w:rPr>
          <w:rFonts w:ascii="Times New Roman" w:hAnsi="Times New Roman"/>
          <w:sz w:val="28"/>
          <w:szCs w:val="28"/>
        </w:rPr>
        <w:t>мифа</w:t>
      </w:r>
      <w:r w:rsidRPr="00310191">
        <w:rPr>
          <w:rFonts w:ascii="Times New Roman" w:hAnsi="Times New Roman"/>
          <w:sz w:val="28"/>
          <w:szCs w:val="28"/>
        </w:rPr>
        <w:t xml:space="preserve">, о ее месте в системе наук;иметь представление об основных источниках по древним, национальным и мировым </w:t>
      </w:r>
      <w:r>
        <w:rPr>
          <w:rFonts w:ascii="Times New Roman" w:hAnsi="Times New Roman"/>
          <w:sz w:val="28"/>
          <w:szCs w:val="28"/>
        </w:rPr>
        <w:t>мифам</w:t>
      </w:r>
      <w:r w:rsidRPr="00310191">
        <w:rPr>
          <w:rFonts w:ascii="Times New Roman" w:hAnsi="Times New Roman"/>
          <w:sz w:val="28"/>
          <w:szCs w:val="28"/>
        </w:rPr>
        <w:t>.</w:t>
      </w:r>
    </w:p>
    <w:p w:rsidR="003639D9" w:rsidRPr="00295ED3" w:rsidRDefault="003639D9" w:rsidP="003639D9">
      <w:pPr>
        <w:pStyle w:val="1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52A">
        <w:rPr>
          <w:rFonts w:ascii="Times New Roman" w:hAnsi="Times New Roman"/>
          <w:b/>
          <w:sz w:val="28"/>
          <w:szCs w:val="28"/>
          <w:u w:val="single"/>
        </w:rPr>
        <w:t>уметь:</w:t>
      </w:r>
      <w:r w:rsidR="00CE6FE1" w:rsidRPr="005820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использовать основы философских знаний для формирования мировоззренческой позиции; анализировать основные этапы и закономерности исторического развития общества для формирования гражданской позиции; 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</w:t>
      </w:r>
      <w:r w:rsidR="00CE6FE1" w:rsidRPr="0058209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Pr="00295ED3">
        <w:rPr>
          <w:rFonts w:ascii="Times New Roman" w:hAnsi="Times New Roman"/>
          <w:sz w:val="28"/>
          <w:szCs w:val="28"/>
        </w:rPr>
        <w:t>владеть историческим материалом;</w:t>
      </w:r>
      <w:r w:rsidRPr="00310191">
        <w:rPr>
          <w:rFonts w:ascii="Times New Roman" w:hAnsi="Times New Roman"/>
          <w:sz w:val="28"/>
          <w:szCs w:val="28"/>
        </w:rPr>
        <w:t>владеть системой знаний о возникновении, формировании и эволюции религии;</w:t>
      </w:r>
      <w:r w:rsidRPr="00295ED3">
        <w:rPr>
          <w:rFonts w:ascii="Times New Roman" w:hAnsi="Times New Roman"/>
          <w:sz w:val="28"/>
          <w:szCs w:val="28"/>
        </w:rPr>
        <w:t xml:space="preserve">отобрать </w:t>
      </w:r>
      <w:r>
        <w:rPr>
          <w:rFonts w:ascii="Times New Roman" w:hAnsi="Times New Roman"/>
          <w:sz w:val="28"/>
          <w:szCs w:val="28"/>
        </w:rPr>
        <w:t xml:space="preserve">и систематизировать </w:t>
      </w:r>
      <w:r w:rsidRPr="00295ED3">
        <w:rPr>
          <w:rFonts w:ascii="Times New Roman" w:hAnsi="Times New Roman"/>
          <w:sz w:val="28"/>
          <w:szCs w:val="28"/>
        </w:rPr>
        <w:t xml:space="preserve">фактический </w:t>
      </w:r>
      <w:r>
        <w:rPr>
          <w:rFonts w:ascii="Times New Roman" w:hAnsi="Times New Roman"/>
          <w:sz w:val="28"/>
          <w:szCs w:val="28"/>
        </w:rPr>
        <w:t>и понятийный материал; владеть методикой исследования исторического источника</w:t>
      </w:r>
      <w:r w:rsidRPr="00295ED3">
        <w:rPr>
          <w:rFonts w:ascii="Times New Roman" w:hAnsi="Times New Roman"/>
          <w:sz w:val="28"/>
          <w:szCs w:val="28"/>
        </w:rPr>
        <w:t>.</w:t>
      </w:r>
    </w:p>
    <w:p w:rsidR="003639D9" w:rsidRDefault="003639D9" w:rsidP="003639D9">
      <w:pPr>
        <w:ind w:firstLine="567"/>
        <w:jc w:val="both"/>
        <w:rPr>
          <w:sz w:val="28"/>
          <w:szCs w:val="28"/>
        </w:rPr>
      </w:pPr>
      <w:r w:rsidRPr="0070652A">
        <w:rPr>
          <w:b/>
          <w:sz w:val="28"/>
          <w:szCs w:val="28"/>
          <w:u w:val="single"/>
        </w:rPr>
        <w:lastRenderedPageBreak/>
        <w:t>владеть:</w:t>
      </w:r>
      <w:r w:rsidR="00582092" w:rsidRPr="00582092">
        <w:rPr>
          <w:color w:val="000000"/>
          <w:sz w:val="28"/>
          <w:szCs w:val="28"/>
          <w:shd w:val="clear" w:color="auto" w:fill="FFFFFF"/>
        </w:rPr>
        <w:t>готовностью свободно ориентироваться в литературе по профилю деятельности;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  <w:r w:rsidRPr="0025402E">
        <w:rPr>
          <w:sz w:val="28"/>
          <w:szCs w:val="28"/>
        </w:rPr>
        <w:t>способностью работать в коллективе</w:t>
      </w:r>
      <w:r>
        <w:rPr>
          <w:sz w:val="28"/>
          <w:szCs w:val="28"/>
        </w:rPr>
        <w:t xml:space="preserve">; </w:t>
      </w:r>
      <w:r w:rsidRPr="0025402E">
        <w:rPr>
          <w:sz w:val="28"/>
          <w:szCs w:val="28"/>
        </w:rPr>
        <w:t>навыками работы с библиотечными материалами, методикой поиска, систематизации и анализа изучаемого материала;методикой конспе</w:t>
      </w:r>
      <w:r>
        <w:rPr>
          <w:sz w:val="28"/>
          <w:szCs w:val="28"/>
        </w:rPr>
        <w:t>ктирования изучаемого материала.</w:t>
      </w:r>
    </w:p>
    <w:p w:rsidR="003639D9" w:rsidRDefault="003639D9" w:rsidP="000400E4">
      <w:pPr>
        <w:jc w:val="center"/>
        <w:rPr>
          <w:b/>
          <w:sz w:val="28"/>
          <w:szCs w:val="28"/>
        </w:rPr>
      </w:pPr>
    </w:p>
    <w:p w:rsidR="0099255B" w:rsidRDefault="0099255B" w:rsidP="0099255B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99255B" w:rsidRDefault="0099255B" w:rsidP="0099255B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«Новейшие течения в изобразительном искусстве» </w:t>
      </w:r>
    </w:p>
    <w:p w:rsidR="0099255B" w:rsidRPr="002F07CE" w:rsidRDefault="0099255B" w:rsidP="0099255B">
      <w:pPr>
        <w:ind w:right="-2"/>
        <w:jc w:val="center"/>
        <w:rPr>
          <w:sz w:val="16"/>
          <w:szCs w:val="16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99255B" w:rsidRPr="00564D09" w:rsidRDefault="0099255B" w:rsidP="00992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4D09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 курса</w:t>
      </w:r>
      <w:r w:rsidRPr="00564D09">
        <w:rPr>
          <w:sz w:val="28"/>
          <w:szCs w:val="28"/>
        </w:rPr>
        <w:t>:ориентация студентов в важнейших проблемах развитияизобразительного искусства XX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XXI</w:t>
      </w:r>
      <w:r w:rsidR="00670E8F">
        <w:rPr>
          <w:sz w:val="28"/>
          <w:szCs w:val="28"/>
        </w:rPr>
        <w:t>в</w:t>
      </w:r>
      <w:r>
        <w:rPr>
          <w:sz w:val="28"/>
          <w:szCs w:val="28"/>
        </w:rPr>
        <w:t>в.</w:t>
      </w:r>
      <w:r w:rsidRPr="00564D09">
        <w:rPr>
          <w:sz w:val="28"/>
          <w:szCs w:val="28"/>
        </w:rPr>
        <w:t xml:space="preserve"> во всех параметрах его существования иразвития;показать комплексное освещение художественных процессов, сменыхудожественных направлений и течений.</w:t>
      </w:r>
    </w:p>
    <w:p w:rsidR="0099255B" w:rsidRDefault="0099255B" w:rsidP="009925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курса</w:t>
      </w:r>
      <w:r w:rsidRPr="00564D09">
        <w:rPr>
          <w:b/>
          <w:bCs/>
          <w:sz w:val="28"/>
          <w:szCs w:val="28"/>
        </w:rPr>
        <w:t>:</w:t>
      </w:r>
      <w:r w:rsidRPr="00564D09">
        <w:rPr>
          <w:sz w:val="28"/>
          <w:szCs w:val="28"/>
        </w:rPr>
        <w:t>показать основные этапы развития изобразительного искусства XX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XXI</w:t>
      </w:r>
      <w:r w:rsidR="00670E8F">
        <w:rPr>
          <w:sz w:val="28"/>
          <w:szCs w:val="28"/>
        </w:rPr>
        <w:t>в</w:t>
      </w:r>
      <w:r>
        <w:rPr>
          <w:sz w:val="28"/>
          <w:szCs w:val="28"/>
        </w:rPr>
        <w:t>в.</w:t>
      </w:r>
      <w:r w:rsidRPr="00564D09">
        <w:rPr>
          <w:sz w:val="28"/>
          <w:szCs w:val="28"/>
        </w:rPr>
        <w:t>;выявить общие и специфические особенности традицийизобразительного искусства XX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="00670E8F">
        <w:rPr>
          <w:sz w:val="28"/>
          <w:szCs w:val="28"/>
        </w:rPr>
        <w:t>в</w:t>
      </w:r>
      <w:r>
        <w:rPr>
          <w:sz w:val="28"/>
          <w:szCs w:val="28"/>
        </w:rPr>
        <w:t>в</w:t>
      </w:r>
      <w:r w:rsidRPr="00564D09">
        <w:rPr>
          <w:sz w:val="28"/>
          <w:szCs w:val="28"/>
        </w:rPr>
        <w:t>.</w:t>
      </w:r>
    </w:p>
    <w:p w:rsidR="0099255B" w:rsidRPr="00703CD9" w:rsidRDefault="0099255B" w:rsidP="0099255B">
      <w:pPr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99255B" w:rsidRDefault="0099255B" w:rsidP="0099255B">
      <w:pPr>
        <w:ind w:firstLine="567"/>
        <w:rPr>
          <w:sz w:val="28"/>
          <w:szCs w:val="28"/>
        </w:rPr>
      </w:pPr>
      <w:r w:rsidRPr="001D0182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99255B" w:rsidRPr="00564D09" w:rsidRDefault="0099255B" w:rsidP="009925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C674F">
        <w:rPr>
          <w:b/>
          <w:bCs/>
          <w:sz w:val="28"/>
          <w:szCs w:val="28"/>
          <w:u w:val="single"/>
        </w:rPr>
        <w:t>знать:</w:t>
      </w:r>
      <w:r w:rsidRPr="00564D09">
        <w:rPr>
          <w:sz w:val="28"/>
          <w:szCs w:val="28"/>
        </w:rPr>
        <w:t>основные тенденции развития искусства XX века и перспективы</w:t>
      </w:r>
    </w:p>
    <w:p w:rsidR="0099255B" w:rsidRPr="00564D09" w:rsidRDefault="0099255B" w:rsidP="009925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D09">
        <w:rPr>
          <w:sz w:val="28"/>
          <w:szCs w:val="28"/>
        </w:rPr>
        <w:t>преемственности его форм в современных условиях;творчество ведущих мастеров изобразительного искусства XX века;типологические формы и течения искусства XX века</w:t>
      </w:r>
      <w:r>
        <w:rPr>
          <w:sz w:val="28"/>
          <w:szCs w:val="28"/>
        </w:rPr>
        <w:t>;</w:t>
      </w:r>
    </w:p>
    <w:p w:rsidR="0099255B" w:rsidRPr="00564D09" w:rsidRDefault="0099255B" w:rsidP="009925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C674F">
        <w:rPr>
          <w:b/>
          <w:bCs/>
          <w:sz w:val="28"/>
          <w:szCs w:val="28"/>
          <w:u w:val="single"/>
        </w:rPr>
        <w:t>уметь:</w:t>
      </w:r>
      <w:r w:rsidR="000C2435" w:rsidRPr="00B75D84">
        <w:rPr>
          <w:color w:val="000000"/>
          <w:sz w:val="28"/>
          <w:szCs w:val="28"/>
          <w:shd w:val="clear" w:color="auto" w:fill="FFFFFF"/>
        </w:rPr>
        <w:t>учитывать в анализе явлений искусства политические, социальные, собственно культурные и экономические факторы; создавать компьютерные базы данных о различных видах художественного творчества и культурной деятельности;</w:t>
      </w:r>
      <w:r w:rsidRPr="00564D09">
        <w:rPr>
          <w:sz w:val="28"/>
          <w:szCs w:val="28"/>
        </w:rPr>
        <w:t>дать характеристику специфики культурных традицийизобразительного искусства XX века;провести различие между основными жанрами и техническимистилями живописи XX века;анализировать и оценивать важнейшие проявления искусства XX векаво вс</w:t>
      </w:r>
      <w:r>
        <w:rPr>
          <w:sz w:val="28"/>
          <w:szCs w:val="28"/>
        </w:rPr>
        <w:t>ё</w:t>
      </w:r>
      <w:r w:rsidRPr="00564D09">
        <w:rPr>
          <w:sz w:val="28"/>
          <w:szCs w:val="28"/>
        </w:rPr>
        <w:t>м его многообразии;работать со специальной литературой по проблемам изобразительного</w:t>
      </w:r>
      <w:r>
        <w:rPr>
          <w:sz w:val="28"/>
          <w:szCs w:val="28"/>
        </w:rPr>
        <w:t xml:space="preserve"> искусства XX века; </w:t>
      </w:r>
    </w:p>
    <w:p w:rsidR="0099255B" w:rsidRDefault="0099255B" w:rsidP="009925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C674F">
        <w:rPr>
          <w:b/>
          <w:bCs/>
          <w:sz w:val="28"/>
          <w:szCs w:val="28"/>
          <w:u w:val="single"/>
        </w:rPr>
        <w:t>владеть:</w:t>
      </w:r>
      <w:r w:rsidR="000C2435" w:rsidRPr="000C2435">
        <w:rPr>
          <w:bCs/>
          <w:sz w:val="28"/>
          <w:szCs w:val="28"/>
        </w:rPr>
        <w:t>способностью</w:t>
      </w:r>
      <w:r w:rsidR="000C2435" w:rsidRPr="00B75D84">
        <w:rPr>
          <w:color w:val="000000"/>
          <w:sz w:val="28"/>
          <w:szCs w:val="28"/>
          <w:shd w:val="clear" w:color="auto" w:fill="FFFFFF"/>
        </w:rPr>
        <w:t>участвовать во внедрении разнообразных педагогических методик и технологий в области теории и истории искусств;способностью к научному пониманию соотношения теории и практики в искусстве, применению в практической деятельности достижений науки и практики в области искусства</w:t>
      </w:r>
      <w:r w:rsidR="000C2435" w:rsidRPr="00B75D84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564D09">
        <w:rPr>
          <w:sz w:val="28"/>
          <w:szCs w:val="28"/>
        </w:rPr>
        <w:t>элементами культурно-исторического подхода к анализупроизведений искусства XX века;системой знаний о закономерностях развития изобразительногоискусства XX века как единого процесса, связанного со всеми сторонамижизни;терминологической базой и основами понятий искусствоведения,культуроведения, литературоведения.</w:t>
      </w:r>
    </w:p>
    <w:p w:rsidR="0099255B" w:rsidRDefault="0099255B" w:rsidP="00766238">
      <w:pPr>
        <w:ind w:right="-1"/>
        <w:jc w:val="center"/>
        <w:rPr>
          <w:b/>
          <w:sz w:val="28"/>
          <w:szCs w:val="28"/>
        </w:rPr>
      </w:pPr>
    </w:p>
    <w:p w:rsidR="00766238" w:rsidRDefault="00766238" w:rsidP="00766238">
      <w:pPr>
        <w:ind w:right="-1"/>
        <w:jc w:val="center"/>
        <w:rPr>
          <w:b/>
          <w:color w:val="000000"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766238" w:rsidRDefault="00766238" w:rsidP="00766238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EE3445">
        <w:rPr>
          <w:b/>
          <w:color w:val="000000"/>
          <w:sz w:val="28"/>
          <w:szCs w:val="28"/>
        </w:rPr>
        <w:t>Редакционно-издательское дело</w:t>
      </w:r>
      <w:r>
        <w:rPr>
          <w:b/>
          <w:color w:val="000000"/>
          <w:sz w:val="28"/>
          <w:szCs w:val="28"/>
        </w:rPr>
        <w:t xml:space="preserve">» </w:t>
      </w:r>
    </w:p>
    <w:p w:rsidR="00766238" w:rsidRDefault="00766238" w:rsidP="00766238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766238" w:rsidRDefault="00766238" w:rsidP="00766238">
      <w:pPr>
        <w:ind w:right="-2" w:firstLine="567"/>
        <w:jc w:val="both"/>
        <w:rPr>
          <w:sz w:val="28"/>
          <w:szCs w:val="28"/>
        </w:rPr>
      </w:pPr>
      <w:r w:rsidRPr="00D618B7">
        <w:rPr>
          <w:b/>
          <w:sz w:val="28"/>
          <w:szCs w:val="28"/>
        </w:rPr>
        <w:lastRenderedPageBreak/>
        <w:t>Цель курса</w:t>
      </w:r>
      <w:r>
        <w:rPr>
          <w:b/>
          <w:sz w:val="28"/>
          <w:szCs w:val="28"/>
        </w:rPr>
        <w:t>:</w:t>
      </w:r>
      <w:r w:rsidRPr="004524B8">
        <w:rPr>
          <w:sz w:val="28"/>
          <w:szCs w:val="28"/>
        </w:rPr>
        <w:t xml:space="preserve"> ознакомлен</w:t>
      </w:r>
      <w:r>
        <w:rPr>
          <w:sz w:val="28"/>
          <w:szCs w:val="28"/>
        </w:rPr>
        <w:t>ие студентов с историей печатно–</w:t>
      </w:r>
      <w:r w:rsidRPr="004524B8">
        <w:rPr>
          <w:sz w:val="28"/>
          <w:szCs w:val="28"/>
        </w:rPr>
        <w:t>издательского дела в России и его связях с общекультур</w:t>
      </w:r>
      <w:r>
        <w:rPr>
          <w:sz w:val="28"/>
          <w:szCs w:val="28"/>
        </w:rPr>
        <w:t>ными, художественными и технико-</w:t>
      </w:r>
      <w:r w:rsidRPr="004524B8">
        <w:rPr>
          <w:sz w:val="28"/>
          <w:szCs w:val="28"/>
        </w:rPr>
        <w:t>технологическими новшествами.</w:t>
      </w:r>
    </w:p>
    <w:p w:rsidR="00766238" w:rsidRDefault="00766238" w:rsidP="00766238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Предметом курса является знакомство студентов с основами и формами издательской работы, обеспечивающей необходимый уровень подготовки к публикации изданий, связанных с искусством.</w:t>
      </w:r>
    </w:p>
    <w:p w:rsidR="00766238" w:rsidRPr="004524B8" w:rsidRDefault="00766238" w:rsidP="00766238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>Специфика  предмета.  Предмет дает практические знания студентов по книгоиздательству и расширяет их практическую  профессиональную подготовку.</w:t>
      </w:r>
    </w:p>
    <w:p w:rsidR="00766238" w:rsidRDefault="00766238" w:rsidP="00766238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курса: </w:t>
      </w:r>
      <w:r w:rsidRPr="00CF5492">
        <w:rPr>
          <w:sz w:val="28"/>
          <w:szCs w:val="28"/>
        </w:rPr>
        <w:t>д</w:t>
      </w:r>
      <w:r w:rsidRPr="004524B8">
        <w:rPr>
          <w:sz w:val="28"/>
          <w:szCs w:val="28"/>
        </w:rPr>
        <w:t>ать студентам представление о редакционной работе; расширить их практическую профессиональную подготовку.</w:t>
      </w:r>
    </w:p>
    <w:p w:rsidR="00766238" w:rsidRPr="00702AA4" w:rsidRDefault="00766238" w:rsidP="00766238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702AA4">
        <w:rPr>
          <w:sz w:val="28"/>
          <w:u w:val="single"/>
          <w:lang w:val="en-US"/>
        </w:rPr>
        <w:t>II</w:t>
      </w:r>
      <w:r w:rsidRPr="00702AA4">
        <w:rPr>
          <w:sz w:val="28"/>
          <w:u w:val="single"/>
        </w:rPr>
        <w:t>. Требования к уровню освоения содержания дисциплины</w:t>
      </w:r>
    </w:p>
    <w:p w:rsidR="00766238" w:rsidRDefault="00766238" w:rsidP="00766238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изучения дисциплины обучающийся должен</w:t>
      </w:r>
    </w:p>
    <w:p w:rsidR="00766238" w:rsidRPr="003C4FBB" w:rsidRDefault="00766238" w:rsidP="00766238">
      <w:pPr>
        <w:ind w:right="-2" w:firstLine="567"/>
        <w:rPr>
          <w:b/>
          <w:sz w:val="28"/>
          <w:szCs w:val="28"/>
        </w:rPr>
      </w:pPr>
      <w:r w:rsidRPr="003C4FBB">
        <w:rPr>
          <w:b/>
          <w:sz w:val="28"/>
          <w:szCs w:val="28"/>
          <w:u w:val="single"/>
        </w:rPr>
        <w:t>знать:</w:t>
      </w:r>
      <w:r w:rsidRPr="003C4FBB">
        <w:rPr>
          <w:sz w:val="28"/>
          <w:szCs w:val="28"/>
        </w:rPr>
        <w:t xml:space="preserve"> основы работы типографии; </w:t>
      </w:r>
    </w:p>
    <w:p w:rsidR="00766238" w:rsidRPr="003C4FBB" w:rsidRDefault="00766238" w:rsidP="00B75D84">
      <w:pPr>
        <w:ind w:right="-2" w:firstLine="567"/>
        <w:jc w:val="both"/>
        <w:rPr>
          <w:b/>
          <w:sz w:val="28"/>
          <w:szCs w:val="28"/>
        </w:rPr>
      </w:pPr>
      <w:r w:rsidRPr="003C4FBB">
        <w:rPr>
          <w:b/>
          <w:sz w:val="28"/>
          <w:szCs w:val="28"/>
          <w:u w:val="single"/>
        </w:rPr>
        <w:t>уметь</w:t>
      </w:r>
      <w:r w:rsidRPr="00B75D84">
        <w:rPr>
          <w:b/>
          <w:sz w:val="28"/>
          <w:szCs w:val="28"/>
          <w:u w:val="single"/>
        </w:rPr>
        <w:t>:</w:t>
      </w:r>
      <w:r w:rsidR="00281A77" w:rsidRPr="00B75D84">
        <w:rPr>
          <w:color w:val="000000"/>
          <w:sz w:val="28"/>
          <w:szCs w:val="28"/>
          <w:shd w:val="clear" w:color="auto" w:fill="FFFFFF"/>
        </w:rPr>
        <w:t>осознавать художественную критику как деятельность, направленную на повышение качества художественного продукта; создавать собственный авторский текст в разных жанрах художественной критики</w:t>
      </w:r>
      <w:r w:rsidR="00281A77" w:rsidRPr="00B75D84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="00281A77" w:rsidRPr="00B75D84">
        <w:rPr>
          <w:color w:val="000000"/>
          <w:sz w:val="28"/>
          <w:szCs w:val="28"/>
          <w:shd w:val="clear" w:color="auto" w:fill="FFFFFF"/>
        </w:rPr>
        <w:t xml:space="preserve"> осуществлять редакторскую работу</w:t>
      </w:r>
      <w:r w:rsidR="00281A77" w:rsidRPr="00B75D84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="00B75D84" w:rsidRPr="00B75D84">
        <w:rPr>
          <w:color w:val="000000"/>
          <w:sz w:val="28"/>
          <w:szCs w:val="28"/>
          <w:shd w:val="clear" w:color="auto" w:fill="FFFFFF"/>
        </w:rPr>
        <w:t>участвовать в разработке рекламной и печатной продукции;</w:t>
      </w:r>
      <w:r w:rsidRPr="003C4FBB">
        <w:rPr>
          <w:sz w:val="28"/>
          <w:szCs w:val="28"/>
        </w:rPr>
        <w:t xml:space="preserve">использовать в работе над своими публикациями принципы макетирования журнала и книги; </w:t>
      </w:r>
    </w:p>
    <w:p w:rsidR="00766238" w:rsidRPr="003C4FBB" w:rsidRDefault="00766238" w:rsidP="00281A77">
      <w:pPr>
        <w:ind w:right="-2" w:firstLine="567"/>
        <w:jc w:val="both"/>
        <w:rPr>
          <w:sz w:val="28"/>
          <w:szCs w:val="28"/>
        </w:rPr>
      </w:pPr>
      <w:r w:rsidRPr="003C4FBB">
        <w:rPr>
          <w:b/>
          <w:sz w:val="28"/>
          <w:szCs w:val="28"/>
          <w:u w:val="single"/>
        </w:rPr>
        <w:t>владеть:</w:t>
      </w:r>
      <w:r w:rsidR="000C2435" w:rsidRPr="00B75D84">
        <w:rPr>
          <w:color w:val="000000"/>
          <w:sz w:val="28"/>
          <w:szCs w:val="28"/>
          <w:shd w:val="clear" w:color="auto" w:fill="FFFFFF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деятельности;</w:t>
      </w:r>
      <w:r w:rsidR="00281A77" w:rsidRPr="00B75D84">
        <w:rPr>
          <w:color w:val="000000"/>
          <w:sz w:val="28"/>
          <w:szCs w:val="28"/>
          <w:shd w:val="clear" w:color="auto" w:fill="FFFFFF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281A77" w:rsidRPr="00B75D8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B75D84" w:rsidRPr="00B75D84">
        <w:rPr>
          <w:color w:val="000000"/>
          <w:sz w:val="28"/>
          <w:szCs w:val="28"/>
          <w:shd w:val="clear" w:color="auto" w:fill="FFFFFF"/>
        </w:rPr>
        <w:t>способностью обеспечивать многосторонние связи с общественностью;</w:t>
      </w:r>
      <w:r w:rsidRPr="003C4FBB">
        <w:rPr>
          <w:sz w:val="28"/>
          <w:szCs w:val="28"/>
        </w:rPr>
        <w:t>основами редакторской работы.</w:t>
      </w:r>
    </w:p>
    <w:p w:rsidR="00766238" w:rsidRDefault="00766238" w:rsidP="00766238">
      <w:pPr>
        <w:spacing w:line="288" w:lineRule="auto"/>
        <w:ind w:right="-1"/>
        <w:jc w:val="center"/>
        <w:rPr>
          <w:b/>
          <w:sz w:val="28"/>
          <w:szCs w:val="28"/>
        </w:rPr>
      </w:pPr>
    </w:p>
    <w:p w:rsidR="00766238" w:rsidRPr="004524B8" w:rsidRDefault="00766238" w:rsidP="00766238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766238" w:rsidRDefault="00766238" w:rsidP="00766238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301E7">
        <w:rPr>
          <w:b/>
          <w:sz w:val="28"/>
          <w:szCs w:val="28"/>
        </w:rPr>
        <w:t xml:space="preserve">Редактирование и рецензированиенаучной литературы </w:t>
      </w:r>
    </w:p>
    <w:p w:rsidR="00766238" w:rsidRDefault="00766238" w:rsidP="00766238">
      <w:pPr>
        <w:suppressAutoHyphens/>
        <w:ind w:right="-1"/>
        <w:jc w:val="center"/>
        <w:rPr>
          <w:b/>
          <w:sz w:val="28"/>
          <w:szCs w:val="28"/>
        </w:rPr>
      </w:pPr>
      <w:r w:rsidRPr="005301E7">
        <w:rPr>
          <w:b/>
          <w:sz w:val="28"/>
          <w:szCs w:val="28"/>
        </w:rPr>
        <w:t>по искусству</w:t>
      </w:r>
      <w:r>
        <w:rPr>
          <w:b/>
          <w:sz w:val="28"/>
          <w:szCs w:val="28"/>
        </w:rPr>
        <w:t xml:space="preserve">» </w:t>
      </w:r>
    </w:p>
    <w:p w:rsidR="00766238" w:rsidRDefault="00766238" w:rsidP="00766238">
      <w:pPr>
        <w:ind w:right="-1"/>
        <w:jc w:val="center"/>
        <w:rPr>
          <w:b/>
          <w:bCs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766238" w:rsidRDefault="00766238" w:rsidP="00766238">
      <w:pPr>
        <w:ind w:firstLine="567"/>
        <w:jc w:val="both"/>
        <w:rPr>
          <w:color w:val="000000"/>
          <w:sz w:val="28"/>
          <w:szCs w:val="28"/>
        </w:rPr>
      </w:pPr>
      <w:r w:rsidRPr="00D618B7">
        <w:rPr>
          <w:b/>
          <w:color w:val="000000"/>
          <w:sz w:val="28"/>
          <w:szCs w:val="28"/>
        </w:rPr>
        <w:t>Цель курса</w:t>
      </w:r>
      <w:r w:rsidR="00B75D84">
        <w:rPr>
          <w:b/>
          <w:color w:val="000000"/>
          <w:sz w:val="28"/>
          <w:szCs w:val="28"/>
        </w:rPr>
        <w:t>:</w:t>
      </w:r>
      <w:r w:rsidRPr="005301E7">
        <w:rPr>
          <w:color w:val="000000"/>
          <w:sz w:val="28"/>
          <w:szCs w:val="28"/>
        </w:rPr>
        <w:t xml:space="preserve"> знакомство студентов с редактированием и рецензированием научной литературы по искусству как одной из важных областей их профессиональных знаний.</w:t>
      </w:r>
    </w:p>
    <w:p w:rsidR="00766238" w:rsidRPr="005301E7" w:rsidRDefault="00766238" w:rsidP="00766238">
      <w:pPr>
        <w:ind w:firstLine="567"/>
        <w:jc w:val="both"/>
        <w:rPr>
          <w:color w:val="000000"/>
          <w:sz w:val="28"/>
          <w:szCs w:val="28"/>
        </w:rPr>
      </w:pPr>
      <w:r w:rsidRPr="005301E7">
        <w:rPr>
          <w:color w:val="000000"/>
          <w:sz w:val="28"/>
          <w:szCs w:val="28"/>
        </w:rPr>
        <w:t>Предметом курса является непосредственное изучение принципов, правил, форм и методов редактирования и рецензирования</w:t>
      </w:r>
      <w:r>
        <w:rPr>
          <w:color w:val="000000"/>
          <w:sz w:val="28"/>
          <w:szCs w:val="28"/>
        </w:rPr>
        <w:t>,</w:t>
      </w:r>
      <w:r w:rsidRPr="005301E7">
        <w:rPr>
          <w:color w:val="000000"/>
          <w:sz w:val="28"/>
          <w:szCs w:val="28"/>
        </w:rPr>
        <w:t xml:space="preserve"> различных по жанрам и читательской аудитории изданий (монография, статья, научное исследование, альбом и т.д.) по истории художественной культуры и изобразительного искусства.</w:t>
      </w:r>
    </w:p>
    <w:p w:rsidR="00766238" w:rsidRPr="005301E7" w:rsidRDefault="00766238" w:rsidP="00766238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 курса</w:t>
      </w:r>
      <w:r w:rsidRPr="005301E7">
        <w:rPr>
          <w:color w:val="000000"/>
          <w:sz w:val="28"/>
          <w:szCs w:val="28"/>
        </w:rPr>
        <w:t>.Дополнительно к основным предметам по специальности «Теория и история искусств» курс призван обеспечит</w:t>
      </w:r>
      <w:r>
        <w:rPr>
          <w:color w:val="000000"/>
          <w:sz w:val="28"/>
          <w:szCs w:val="28"/>
        </w:rPr>
        <w:t>ь</w:t>
      </w:r>
      <w:r w:rsidRPr="005301E7">
        <w:rPr>
          <w:color w:val="000000"/>
          <w:sz w:val="28"/>
          <w:szCs w:val="28"/>
        </w:rPr>
        <w:t xml:space="preserve"> нужный уровень профессиональной подготовки студентов в области  их умения оформлять и доводить до необходимого качества текстовые и </w:t>
      </w:r>
      <w:r w:rsidRPr="005301E7">
        <w:rPr>
          <w:color w:val="000000"/>
          <w:sz w:val="28"/>
          <w:szCs w:val="28"/>
        </w:rPr>
        <w:lastRenderedPageBreak/>
        <w:t>иллюстративные материалы различных искусствоведческих и культурологических изданий.</w:t>
      </w:r>
    </w:p>
    <w:p w:rsidR="00766238" w:rsidRPr="005301E7" w:rsidRDefault="00766238" w:rsidP="00766238">
      <w:pPr>
        <w:ind w:firstLine="567"/>
        <w:jc w:val="both"/>
        <w:rPr>
          <w:color w:val="000000"/>
          <w:sz w:val="28"/>
          <w:szCs w:val="28"/>
        </w:rPr>
      </w:pPr>
      <w:r w:rsidRPr="005301E7">
        <w:rPr>
          <w:b/>
          <w:color w:val="000000"/>
          <w:sz w:val="28"/>
          <w:szCs w:val="28"/>
        </w:rPr>
        <w:t>Задачи курса</w:t>
      </w:r>
      <w:r>
        <w:rPr>
          <w:b/>
          <w:color w:val="000000"/>
          <w:sz w:val="28"/>
          <w:szCs w:val="28"/>
        </w:rPr>
        <w:t xml:space="preserve">: </w:t>
      </w:r>
      <w:r w:rsidRPr="00CF5492">
        <w:rPr>
          <w:color w:val="000000"/>
          <w:sz w:val="28"/>
          <w:szCs w:val="28"/>
        </w:rPr>
        <w:t>н</w:t>
      </w:r>
      <w:r w:rsidRPr="005301E7">
        <w:rPr>
          <w:color w:val="000000"/>
          <w:sz w:val="28"/>
          <w:szCs w:val="28"/>
        </w:rPr>
        <w:t>аучить студентов навыкам редактирования и рецензирования</w:t>
      </w:r>
      <w:r>
        <w:rPr>
          <w:color w:val="000000"/>
          <w:sz w:val="28"/>
          <w:szCs w:val="28"/>
        </w:rPr>
        <w:t>.</w:t>
      </w:r>
    </w:p>
    <w:p w:rsidR="00766238" w:rsidRPr="00330EEC" w:rsidRDefault="00766238" w:rsidP="007662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30EEC">
        <w:rPr>
          <w:sz w:val="28"/>
          <w:u w:val="single"/>
          <w:lang w:val="en-US"/>
        </w:rPr>
        <w:t>II</w:t>
      </w:r>
      <w:r w:rsidRPr="00330EEC">
        <w:rPr>
          <w:sz w:val="28"/>
          <w:u w:val="single"/>
        </w:rPr>
        <w:t>. Требования к уровню освоения содержания дисциплины</w:t>
      </w:r>
    </w:p>
    <w:p w:rsidR="00766238" w:rsidRDefault="00766238" w:rsidP="00766238">
      <w:pPr>
        <w:ind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766238" w:rsidRPr="00330EEC" w:rsidRDefault="00766238" w:rsidP="00766238">
      <w:pPr>
        <w:ind w:firstLine="567"/>
        <w:jc w:val="both"/>
        <w:rPr>
          <w:sz w:val="28"/>
          <w:szCs w:val="28"/>
        </w:rPr>
      </w:pPr>
      <w:r>
        <w:rPr>
          <w:b/>
        </w:rPr>
        <w:tab/>
      </w:r>
      <w:r w:rsidRPr="00330EEC">
        <w:rPr>
          <w:b/>
          <w:sz w:val="28"/>
          <w:szCs w:val="28"/>
          <w:u w:val="single"/>
        </w:rPr>
        <w:t>знать:</w:t>
      </w:r>
      <w:r w:rsidRPr="00330EEC">
        <w:rPr>
          <w:sz w:val="28"/>
          <w:szCs w:val="28"/>
        </w:rPr>
        <w:t xml:space="preserve">принципы редактирования и рецензирования изданий различного жанра; </w:t>
      </w:r>
    </w:p>
    <w:p w:rsidR="00766238" w:rsidRPr="00FF7117" w:rsidRDefault="00766238" w:rsidP="00766238">
      <w:pPr>
        <w:ind w:firstLine="567"/>
        <w:jc w:val="both"/>
        <w:rPr>
          <w:sz w:val="28"/>
          <w:szCs w:val="28"/>
        </w:rPr>
      </w:pPr>
      <w:r w:rsidRPr="00330EEC">
        <w:rPr>
          <w:b/>
          <w:sz w:val="28"/>
          <w:szCs w:val="28"/>
        </w:rPr>
        <w:tab/>
      </w:r>
      <w:r w:rsidRPr="00330EEC">
        <w:rPr>
          <w:b/>
          <w:sz w:val="28"/>
          <w:szCs w:val="28"/>
          <w:u w:val="single"/>
        </w:rPr>
        <w:t>уметь:</w:t>
      </w:r>
      <w:r w:rsidR="00B75D84" w:rsidRPr="00B75D84">
        <w:rPr>
          <w:color w:val="000000"/>
          <w:sz w:val="28"/>
          <w:szCs w:val="28"/>
          <w:shd w:val="clear" w:color="auto" w:fill="FFFFFF"/>
        </w:rPr>
        <w:t>осознавать художественную критику как деятельность, направленную на повышение качества художественного продукта; создавать собственный авторский текст в разных жанрах художественной критики</w:t>
      </w:r>
      <w:r w:rsidR="00B75D84" w:rsidRPr="00B75D84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="00B75D84" w:rsidRPr="00B75D84">
        <w:rPr>
          <w:color w:val="000000"/>
          <w:sz w:val="28"/>
          <w:szCs w:val="28"/>
          <w:shd w:val="clear" w:color="auto" w:fill="FFFFFF"/>
        </w:rPr>
        <w:t xml:space="preserve"> осуществлять редакторскую работу</w:t>
      </w:r>
      <w:r w:rsidR="00B75D84" w:rsidRPr="00B75D84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="00B75D84" w:rsidRPr="00B75D84">
        <w:rPr>
          <w:color w:val="000000"/>
          <w:sz w:val="28"/>
          <w:szCs w:val="28"/>
          <w:shd w:val="clear" w:color="auto" w:fill="FFFFFF"/>
        </w:rPr>
        <w:t>участвовать в разработке рекламной и печатной продукции;</w:t>
      </w:r>
      <w:r w:rsidRPr="00330EEC">
        <w:rPr>
          <w:sz w:val="28"/>
          <w:szCs w:val="28"/>
        </w:rPr>
        <w:t xml:space="preserve">оформлять в соответствии с существующими правилами собственные текстовые материала; </w:t>
      </w:r>
      <w:r w:rsidR="00FF7117" w:rsidRPr="00FF7117">
        <w:rPr>
          <w:color w:val="000000"/>
          <w:sz w:val="28"/>
          <w:szCs w:val="28"/>
          <w:shd w:val="clear" w:color="auto" w:fill="FFFFFF"/>
        </w:rPr>
        <w:t>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</w:t>
      </w:r>
    </w:p>
    <w:p w:rsidR="00766238" w:rsidRPr="00330EEC" w:rsidRDefault="00766238" w:rsidP="00766238">
      <w:pPr>
        <w:ind w:firstLine="567"/>
        <w:jc w:val="both"/>
        <w:rPr>
          <w:sz w:val="28"/>
          <w:szCs w:val="28"/>
        </w:rPr>
      </w:pPr>
      <w:r w:rsidRPr="00330EEC">
        <w:rPr>
          <w:b/>
          <w:sz w:val="28"/>
          <w:szCs w:val="28"/>
        </w:rPr>
        <w:tab/>
      </w:r>
      <w:r w:rsidRPr="00330EEC">
        <w:rPr>
          <w:b/>
          <w:sz w:val="28"/>
          <w:szCs w:val="28"/>
          <w:u w:val="single"/>
        </w:rPr>
        <w:t>владеть:</w:t>
      </w:r>
      <w:r w:rsidR="00FF7117" w:rsidRPr="00FF7117">
        <w:rPr>
          <w:color w:val="000000"/>
          <w:sz w:val="28"/>
          <w:szCs w:val="28"/>
          <w:shd w:val="clear" w:color="auto" w:fill="FFFFFF"/>
        </w:rPr>
        <w:t>способностью обеспечивать многосторонние связи с общественностью; участвовать в разработке рекламной и печатной продукции; способностью осуществлять редакторскую работу;</w:t>
      </w:r>
      <w:r w:rsidRPr="00330EEC">
        <w:rPr>
          <w:sz w:val="28"/>
          <w:szCs w:val="28"/>
        </w:rPr>
        <w:t>знаниями, необходимыми в ходе искусствоведческой работы.</w:t>
      </w:r>
    </w:p>
    <w:p w:rsidR="00766238" w:rsidRDefault="00766238" w:rsidP="00766238">
      <w:pPr>
        <w:jc w:val="center"/>
        <w:rPr>
          <w:b/>
          <w:sz w:val="28"/>
          <w:szCs w:val="28"/>
        </w:rPr>
      </w:pPr>
    </w:p>
    <w:p w:rsidR="00766238" w:rsidRDefault="00766238" w:rsidP="00766238">
      <w:pPr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766238" w:rsidRDefault="00766238" w:rsidP="0076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«Основы реставрации произведений искусства» </w:t>
      </w:r>
    </w:p>
    <w:p w:rsidR="00766238" w:rsidRDefault="00766238" w:rsidP="00766238">
      <w:pPr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766238" w:rsidRPr="006F2AC7" w:rsidRDefault="00766238" w:rsidP="00766238">
      <w:pPr>
        <w:pStyle w:val="ac"/>
        <w:spacing w:line="288" w:lineRule="atLeast"/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курса: </w:t>
      </w:r>
      <w:r w:rsidRPr="006F2AC7">
        <w:rPr>
          <w:sz w:val="28"/>
          <w:szCs w:val="28"/>
        </w:rPr>
        <w:t>познакомить студентов с полным комплексом то</w:t>
      </w:r>
      <w:r>
        <w:rPr>
          <w:sz w:val="28"/>
          <w:szCs w:val="28"/>
        </w:rPr>
        <w:t xml:space="preserve">го, что представляет собой </w:t>
      </w:r>
      <w:r w:rsidRPr="006F2AC7">
        <w:rPr>
          <w:sz w:val="28"/>
          <w:szCs w:val="28"/>
        </w:rPr>
        <w:t xml:space="preserve">произведение живописи </w:t>
      </w:r>
      <w:r>
        <w:rPr>
          <w:sz w:val="28"/>
          <w:szCs w:val="28"/>
        </w:rPr>
        <w:t>-</w:t>
      </w:r>
      <w:r w:rsidRPr="006F2AC7">
        <w:rPr>
          <w:sz w:val="28"/>
          <w:szCs w:val="28"/>
        </w:rPr>
        <w:t xml:space="preserve"> от замысла, выбора материалов, инструментов и средств его воплощения, оборудования мастерской и процесса живописи, техники исполнения, эксплуатации </w:t>
      </w:r>
      <w:r>
        <w:rPr>
          <w:sz w:val="28"/>
          <w:szCs w:val="28"/>
        </w:rPr>
        <w:t>-</w:t>
      </w:r>
      <w:r w:rsidRPr="006F2AC7">
        <w:rPr>
          <w:sz w:val="28"/>
          <w:szCs w:val="28"/>
        </w:rPr>
        <w:t xml:space="preserve"> до хранения, реставрационного и профилактического обслуживания произведения и жизни его во времени.   </w:t>
      </w:r>
    </w:p>
    <w:p w:rsidR="00766238" w:rsidRPr="006F2AC7" w:rsidRDefault="00766238" w:rsidP="00766238">
      <w:pPr>
        <w:pStyle w:val="ac"/>
        <w:spacing w:line="288" w:lineRule="atLeast"/>
        <w:ind w:right="-2" w:firstLine="567"/>
        <w:jc w:val="both"/>
        <w:rPr>
          <w:sz w:val="28"/>
          <w:szCs w:val="28"/>
        </w:rPr>
      </w:pPr>
      <w:r w:rsidRPr="006F2AC7">
        <w:rPr>
          <w:sz w:val="28"/>
          <w:szCs w:val="28"/>
        </w:rPr>
        <w:t>Предметом курса является лекционный цикл, ряд экскурсий и занятий в лабораториях исследования живописи, реставрационных мастерских, хранениях и экспозициях музеев, в мастерских художников и учебных живописных классах, научных экспертных центрах. Во время занятий студенты овладевают знаниями, применяя их в своих творческих, учебных, научных и иных трудах</w:t>
      </w:r>
      <w:r w:rsidRPr="006F2AC7">
        <w:rPr>
          <w:i/>
          <w:sz w:val="28"/>
          <w:szCs w:val="28"/>
        </w:rPr>
        <w:t>.</w:t>
      </w:r>
    </w:p>
    <w:p w:rsidR="00766238" w:rsidRDefault="00766238" w:rsidP="00766238">
      <w:pPr>
        <w:pStyle w:val="ac"/>
        <w:spacing w:line="288" w:lineRule="atLeast"/>
        <w:ind w:right="-2" w:firstLine="567"/>
        <w:jc w:val="both"/>
        <w:rPr>
          <w:sz w:val="28"/>
          <w:szCs w:val="28"/>
        </w:rPr>
      </w:pPr>
      <w:r w:rsidRPr="006F2AC7">
        <w:rPr>
          <w:sz w:val="28"/>
          <w:szCs w:val="28"/>
        </w:rPr>
        <w:t xml:space="preserve">Специфика курса предполагает максимально разнообразный и всесторонний подход ко всем проблемам, встающим перед студентом, исследующим живопись. Студент получает общую информацию по каждому из направлений, связанных с созданием, хранением, эксплуатацией и исследованием живописи. </w:t>
      </w:r>
    </w:p>
    <w:p w:rsidR="00766238" w:rsidRDefault="00766238" w:rsidP="00766238">
      <w:pPr>
        <w:pStyle w:val="ac"/>
        <w:spacing w:line="288" w:lineRule="atLeast"/>
        <w:ind w:right="-2" w:firstLine="567"/>
        <w:jc w:val="both"/>
        <w:rPr>
          <w:sz w:val="28"/>
          <w:szCs w:val="28"/>
        </w:rPr>
      </w:pPr>
      <w:r w:rsidRPr="006F2AC7">
        <w:rPr>
          <w:b/>
          <w:sz w:val="28"/>
          <w:szCs w:val="28"/>
        </w:rPr>
        <w:t>Задачи курса</w:t>
      </w:r>
      <w:r>
        <w:rPr>
          <w:b/>
          <w:sz w:val="28"/>
          <w:szCs w:val="28"/>
        </w:rPr>
        <w:t xml:space="preserve">: </w:t>
      </w:r>
      <w:r w:rsidRPr="006F2AC7">
        <w:rPr>
          <w:sz w:val="28"/>
          <w:szCs w:val="28"/>
        </w:rPr>
        <w:t xml:space="preserve">получение полноценных, необходимых студентам в дальнейшей творческой, научной, производственной жизни представлений о </w:t>
      </w:r>
      <w:r w:rsidRPr="006F2AC7">
        <w:rPr>
          <w:sz w:val="28"/>
          <w:szCs w:val="28"/>
        </w:rPr>
        <w:lastRenderedPageBreak/>
        <w:t>терминологии живописных материалов и живописного произведения, его основных и дополнительных элементов, о материалах, инструментах и оборудовании, используемых и применяемых в живописи, обо всех этапах подготовки, создания и эксплуатации живописного произведения, об основных угрозах, подстерегающих произведения живописи при несоответствующих правилам и нормам условиях хранения и при некачественном и неграмотном процессе его создания, а также об основных базовых принципах реставрации, назначении реставрационных мероприятий и процессов, связанных с живописью, и о смысле и назначении тех  дисциплин, которые сопутствуют консервации, реставрации, хранению, атрибуции и экспертизе произведения живописи, долговечной</w:t>
      </w:r>
      <w:r>
        <w:rPr>
          <w:sz w:val="28"/>
          <w:szCs w:val="28"/>
        </w:rPr>
        <w:t xml:space="preserve"> его жизни, исследованию, </w:t>
      </w:r>
      <w:r w:rsidRPr="006F2AC7">
        <w:rPr>
          <w:sz w:val="28"/>
          <w:szCs w:val="28"/>
        </w:rPr>
        <w:t>популяризации, разнообразно</w:t>
      </w:r>
      <w:r>
        <w:rPr>
          <w:sz w:val="28"/>
          <w:szCs w:val="28"/>
        </w:rPr>
        <w:t xml:space="preserve">й эксплуатации и демонстрации. </w:t>
      </w:r>
      <w:r w:rsidRPr="006F2AC7">
        <w:rPr>
          <w:sz w:val="28"/>
          <w:szCs w:val="28"/>
        </w:rPr>
        <w:t xml:space="preserve">Задачей курса является также базовая теоретическая профессиональная подготовка студента к нахождению правильного и компетентного в технологическом и техническом отношении решения любой учебной и творческой задачи в исследовании и разнообразном контактировании с произведением живописи, а также формирование у студента умения использовать полученные знания в параллельных практической работе с произведением занятиях: научных разработках, консультациях, исследованиях, дискуссиях, </w:t>
      </w:r>
      <w:r w:rsidRPr="006F2AC7">
        <w:rPr>
          <w:iCs/>
          <w:sz w:val="28"/>
          <w:szCs w:val="28"/>
        </w:rPr>
        <w:t>другом творческом труде, связанным с произведениями живописи, в контактах с авторами и их наследниками, владельцами, коллекционерами, музеями, галереями и т.д.</w:t>
      </w:r>
    </w:p>
    <w:p w:rsidR="00766238" w:rsidRPr="00E43893" w:rsidRDefault="00766238" w:rsidP="00766238">
      <w:pPr>
        <w:shd w:val="clear" w:color="auto" w:fill="FFFFFF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43893">
        <w:rPr>
          <w:sz w:val="28"/>
          <w:u w:val="single"/>
          <w:lang w:val="en-US"/>
        </w:rPr>
        <w:t>II</w:t>
      </w:r>
      <w:r w:rsidRPr="00E43893">
        <w:rPr>
          <w:sz w:val="28"/>
          <w:u w:val="single"/>
        </w:rPr>
        <w:t>. Требования к уровню освоения содержания дисциплины</w:t>
      </w:r>
    </w:p>
    <w:p w:rsidR="00766238" w:rsidRDefault="00766238" w:rsidP="00766238">
      <w:pPr>
        <w:ind w:right="-2" w:firstLine="567"/>
        <w:rPr>
          <w:sz w:val="28"/>
          <w:szCs w:val="28"/>
        </w:rPr>
      </w:pPr>
      <w:r w:rsidRPr="00000D92">
        <w:rPr>
          <w:sz w:val="28"/>
          <w:szCs w:val="28"/>
        </w:rPr>
        <w:t>В результате изучени</w:t>
      </w:r>
      <w:r>
        <w:rPr>
          <w:sz w:val="28"/>
          <w:szCs w:val="28"/>
        </w:rPr>
        <w:t>я дисциплины обучающийся должен</w:t>
      </w:r>
    </w:p>
    <w:p w:rsidR="00766238" w:rsidRDefault="00766238" w:rsidP="00766238">
      <w:pPr>
        <w:ind w:right="-2" w:firstLine="567"/>
        <w:jc w:val="both"/>
        <w:rPr>
          <w:sz w:val="28"/>
          <w:szCs w:val="28"/>
        </w:rPr>
      </w:pPr>
      <w:r w:rsidRPr="00E43893">
        <w:rPr>
          <w:b/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основные этапы истории научной реставрации; теоретические основы археологической реставрации; профессиональную терминологию, теоретические основы современной реставрации памятников; нормативные документы реставрации и охраны памятников РФ; эволюцию и стилистику отдельных школ и мастерских;</w:t>
      </w:r>
    </w:p>
    <w:p w:rsidR="00766238" w:rsidRDefault="00766238" w:rsidP="00766238">
      <w:pPr>
        <w:ind w:right="-2" w:firstLine="567"/>
        <w:jc w:val="both"/>
        <w:rPr>
          <w:sz w:val="28"/>
          <w:szCs w:val="28"/>
        </w:rPr>
      </w:pPr>
      <w:r w:rsidRPr="00E43893">
        <w:rPr>
          <w:b/>
          <w:sz w:val="28"/>
          <w:szCs w:val="28"/>
          <w:u w:val="single"/>
        </w:rPr>
        <w:t>уметь:</w:t>
      </w:r>
      <w:r w:rsidR="004348F2" w:rsidRPr="00702BC3">
        <w:rPr>
          <w:color w:val="000000"/>
          <w:sz w:val="28"/>
          <w:szCs w:val="28"/>
          <w:shd w:val="clear" w:color="auto" w:fill="FFFFFF"/>
        </w:rPr>
        <w:t>осознавать цели, задачи, логику и этапы научного исследования, проводить научные исследования и их оформлять результаты; применять в научном исследовании методологические теории и принципы современной науки;</w:t>
      </w:r>
      <w:r w:rsidR="00702BC3" w:rsidRPr="00702BC3">
        <w:rPr>
          <w:color w:val="000000"/>
          <w:sz w:val="28"/>
          <w:szCs w:val="28"/>
          <w:shd w:val="clear" w:color="auto" w:fill="FFFFFF"/>
        </w:rPr>
        <w:t xml:space="preserve"> разрабатывать программы по сохранению и развитию традиций искусств, участвовать в проектировании профильных образовательных и художественно-творческих систем</w:t>
      </w:r>
      <w:r w:rsidR="00702BC3" w:rsidRPr="00702BC3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="004348F2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sz w:val="28"/>
          <w:szCs w:val="28"/>
        </w:rPr>
        <w:t>различать оригинальную часть памятника от более поздних наслоений и дополнений; уметь читать и использовать научную литературу на иностранных языках; описывать памятники изобразительного искусства и архитектуры; вести реставрационную документацию;</w:t>
      </w:r>
    </w:p>
    <w:p w:rsidR="00766238" w:rsidRDefault="00766238" w:rsidP="00766238">
      <w:pPr>
        <w:ind w:right="-2" w:firstLine="567"/>
        <w:jc w:val="both"/>
        <w:rPr>
          <w:b/>
          <w:sz w:val="28"/>
          <w:szCs w:val="28"/>
        </w:rPr>
      </w:pPr>
      <w:r w:rsidRPr="00E43893">
        <w:rPr>
          <w:b/>
          <w:sz w:val="28"/>
          <w:szCs w:val="28"/>
          <w:u w:val="single"/>
        </w:rPr>
        <w:t>владеть:</w:t>
      </w:r>
      <w:r w:rsidR="00846C1C">
        <w:rPr>
          <w:sz w:val="28"/>
          <w:szCs w:val="28"/>
        </w:rPr>
        <w:t xml:space="preserve">способностью </w:t>
      </w:r>
      <w:r w:rsidR="00846C1C" w:rsidRPr="00846C1C">
        <w:rPr>
          <w:color w:val="000000"/>
          <w:sz w:val="28"/>
          <w:szCs w:val="28"/>
          <w:shd w:val="clear" w:color="auto" w:fill="FFFFFF"/>
        </w:rPr>
        <w:t>применять в научном исследовании методологические теории и принципы современной науки; искусствоведческие, исторические, культурологические;</w:t>
      </w:r>
      <w:r>
        <w:rPr>
          <w:sz w:val="28"/>
          <w:szCs w:val="28"/>
        </w:rPr>
        <w:t xml:space="preserve">необходимыми навыками и приемами научного анализа произведений искусства на основе знания их художественного языка и применения специальных исследовательских методов, включая анализ необходимых исторических источников и документов, художественных памятников и творчества </w:t>
      </w:r>
      <w:r>
        <w:rPr>
          <w:sz w:val="28"/>
          <w:szCs w:val="28"/>
        </w:rPr>
        <w:lastRenderedPageBreak/>
        <w:t>крупнейших мастеров; основами современной практики консервации памятников, общими принципами реставрационного дополнения оригинальной живописи; необходимыми навыками и приемами для оценки качества реставрации памятников.</w:t>
      </w:r>
    </w:p>
    <w:p w:rsidR="00766238" w:rsidRDefault="00766238" w:rsidP="00766238">
      <w:pPr>
        <w:ind w:right="-1"/>
        <w:jc w:val="center"/>
        <w:rPr>
          <w:b/>
          <w:sz w:val="28"/>
          <w:szCs w:val="28"/>
        </w:rPr>
      </w:pPr>
    </w:p>
    <w:p w:rsidR="00766238" w:rsidRDefault="00766238" w:rsidP="00766238">
      <w:pPr>
        <w:ind w:right="-1"/>
        <w:jc w:val="center"/>
        <w:rPr>
          <w:b/>
          <w:sz w:val="28"/>
          <w:szCs w:val="28"/>
        </w:rPr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766238" w:rsidRDefault="00766238" w:rsidP="0076623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«Основы экспертизы произведений искусства» </w:t>
      </w:r>
    </w:p>
    <w:p w:rsidR="00766238" w:rsidRDefault="00766238" w:rsidP="00766238">
      <w:pPr>
        <w:ind w:right="-1"/>
        <w:jc w:val="center"/>
        <w:rPr>
          <w:b/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766238" w:rsidRDefault="00766238" w:rsidP="00766238">
      <w:pPr>
        <w:ind w:firstLine="567"/>
        <w:jc w:val="both"/>
        <w:rPr>
          <w:sz w:val="28"/>
          <w:szCs w:val="28"/>
        </w:rPr>
      </w:pPr>
      <w:r w:rsidRPr="00C75F3F">
        <w:rPr>
          <w:b/>
          <w:sz w:val="28"/>
          <w:szCs w:val="28"/>
        </w:rPr>
        <w:t>Цель курса</w:t>
      </w:r>
      <w:r>
        <w:rPr>
          <w:sz w:val="28"/>
          <w:szCs w:val="28"/>
        </w:rPr>
        <w:t>:</w:t>
      </w:r>
      <w:r w:rsidRPr="00C75F3F">
        <w:rPr>
          <w:sz w:val="28"/>
          <w:szCs w:val="28"/>
        </w:rPr>
        <w:t xml:space="preserve"> познакомить студентов с существующими методическими приемами научной атрибуции и экспертизы музейных памятников в их взаимосвязи с историей материальной культуры; сформировать первоначальные практические навыки определениямузейных предметов</w:t>
      </w:r>
      <w:r>
        <w:rPr>
          <w:sz w:val="28"/>
          <w:szCs w:val="28"/>
        </w:rPr>
        <w:t>.</w:t>
      </w:r>
    </w:p>
    <w:p w:rsidR="00766238" w:rsidRPr="00C75F3F" w:rsidRDefault="00766238" w:rsidP="00766238">
      <w:pPr>
        <w:ind w:firstLine="567"/>
        <w:jc w:val="both"/>
        <w:rPr>
          <w:sz w:val="28"/>
          <w:szCs w:val="28"/>
        </w:rPr>
      </w:pPr>
      <w:r w:rsidRPr="00C75F3F">
        <w:rPr>
          <w:b/>
          <w:sz w:val="28"/>
          <w:szCs w:val="28"/>
        </w:rPr>
        <w:t xml:space="preserve">Задачи курса: </w:t>
      </w:r>
      <w:r w:rsidRPr="00C75F3F">
        <w:rPr>
          <w:sz w:val="28"/>
          <w:szCs w:val="28"/>
        </w:rPr>
        <w:t>познакомить студентов с современными представлениями об атрибуции и экспертиземузейных ценностей; рассмотреть критерии выбора и применения дифференцированного подхода к различным видам памятников в зависимости от материала, технико-технологических особенностей изготовления и декорирования;изучить методы научного описания и анализа различных категорий музейных предметов(произведения искусства, украшения, коллекции стари</w:t>
      </w:r>
      <w:r>
        <w:rPr>
          <w:sz w:val="28"/>
          <w:szCs w:val="28"/>
        </w:rPr>
        <w:t>нного оружия, упряжь и снаряже</w:t>
      </w:r>
      <w:r w:rsidRPr="00C75F3F">
        <w:rPr>
          <w:sz w:val="28"/>
          <w:szCs w:val="28"/>
        </w:rPr>
        <w:t>ние коня, керамика, металлические изделия, письменные и изобразительные памятники); сформировать навыки составления научного паспорта описания музейного предмета.</w:t>
      </w:r>
    </w:p>
    <w:p w:rsidR="00766238" w:rsidRPr="00CF098D" w:rsidRDefault="00766238" w:rsidP="007662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766238" w:rsidRDefault="00766238" w:rsidP="00766238">
      <w:pPr>
        <w:ind w:firstLine="567"/>
        <w:rPr>
          <w:b/>
          <w:sz w:val="28"/>
          <w:szCs w:val="28"/>
        </w:rPr>
      </w:pPr>
      <w:r w:rsidRPr="00000D92">
        <w:rPr>
          <w:sz w:val="28"/>
          <w:szCs w:val="28"/>
        </w:rPr>
        <w:t>В результате изучения дисциплины обучающийся должен</w:t>
      </w:r>
    </w:p>
    <w:p w:rsidR="00766238" w:rsidRPr="00844D3C" w:rsidRDefault="00766238" w:rsidP="00766238">
      <w:pPr>
        <w:ind w:firstLine="567"/>
        <w:jc w:val="both"/>
        <w:rPr>
          <w:b/>
          <w:sz w:val="28"/>
          <w:szCs w:val="28"/>
        </w:rPr>
      </w:pPr>
      <w:r w:rsidRPr="00844D3C">
        <w:rPr>
          <w:b/>
          <w:sz w:val="28"/>
          <w:szCs w:val="28"/>
          <w:u w:val="single"/>
        </w:rPr>
        <w:t>знать:</w:t>
      </w:r>
      <w:r w:rsidRPr="00C75F3F">
        <w:rPr>
          <w:sz w:val="28"/>
          <w:szCs w:val="28"/>
        </w:rPr>
        <w:t>особенности опред</w:t>
      </w:r>
      <w:r>
        <w:rPr>
          <w:sz w:val="28"/>
          <w:szCs w:val="28"/>
        </w:rPr>
        <w:t xml:space="preserve">еления различных групп музейных </w:t>
      </w:r>
      <w:r w:rsidRPr="00C75F3F">
        <w:rPr>
          <w:sz w:val="28"/>
          <w:szCs w:val="28"/>
        </w:rPr>
        <w:t>предметов</w:t>
      </w:r>
      <w:r>
        <w:rPr>
          <w:sz w:val="28"/>
          <w:szCs w:val="28"/>
        </w:rPr>
        <w:t>;</w:t>
      </w:r>
    </w:p>
    <w:p w:rsidR="00766238" w:rsidRPr="00844D3C" w:rsidRDefault="00766238" w:rsidP="00766238">
      <w:pPr>
        <w:ind w:firstLine="567"/>
        <w:jc w:val="both"/>
        <w:rPr>
          <w:b/>
          <w:sz w:val="28"/>
          <w:szCs w:val="28"/>
          <w:u w:val="single"/>
        </w:rPr>
      </w:pPr>
      <w:r w:rsidRPr="00844D3C">
        <w:rPr>
          <w:b/>
          <w:sz w:val="28"/>
          <w:szCs w:val="28"/>
          <w:u w:val="single"/>
        </w:rPr>
        <w:t>уметь:</w:t>
      </w:r>
      <w:r w:rsidR="00A1432A" w:rsidRPr="009F5885">
        <w:rPr>
          <w:color w:val="000000"/>
          <w:sz w:val="28"/>
          <w:szCs w:val="28"/>
          <w:shd w:val="clear" w:color="auto" w:fill="FFFFFF"/>
        </w:rPr>
        <w:t>применять в научном исследовании методологические теории и принципы современной науки;</w:t>
      </w:r>
      <w:r w:rsidR="00A1432A" w:rsidRPr="009F58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1432A" w:rsidRPr="009F5885">
        <w:rPr>
          <w:color w:val="000000"/>
          <w:sz w:val="28"/>
          <w:szCs w:val="28"/>
          <w:shd w:val="clear" w:color="auto" w:fill="FFFFFF"/>
        </w:rPr>
        <w:t>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произведения;</w:t>
      </w:r>
      <w:r w:rsidRPr="00B72606">
        <w:rPr>
          <w:sz w:val="28"/>
          <w:szCs w:val="28"/>
        </w:rPr>
        <w:t>атрибу</w:t>
      </w:r>
      <w:r>
        <w:rPr>
          <w:sz w:val="28"/>
          <w:szCs w:val="28"/>
        </w:rPr>
        <w:t>т</w:t>
      </w:r>
      <w:r w:rsidRPr="00B72606">
        <w:rPr>
          <w:sz w:val="28"/>
          <w:szCs w:val="28"/>
        </w:rPr>
        <w:t>ировать памятники изобразительного искусства и архитектуры</w:t>
      </w:r>
      <w:r>
        <w:rPr>
          <w:sz w:val="28"/>
          <w:szCs w:val="28"/>
        </w:rPr>
        <w:t xml:space="preserve">; </w:t>
      </w:r>
      <w:r w:rsidRPr="00C75F3F">
        <w:rPr>
          <w:sz w:val="28"/>
          <w:szCs w:val="28"/>
        </w:rPr>
        <w:t>применять методику составления паспорта научного описаниядля каталогизации музейных предметов</w:t>
      </w:r>
      <w:r>
        <w:rPr>
          <w:sz w:val="28"/>
          <w:szCs w:val="28"/>
        </w:rPr>
        <w:t>;</w:t>
      </w:r>
    </w:p>
    <w:p w:rsidR="00766238" w:rsidRPr="00C75F3F" w:rsidRDefault="00766238" w:rsidP="00A1432A">
      <w:pPr>
        <w:ind w:firstLine="567"/>
        <w:jc w:val="both"/>
        <w:rPr>
          <w:sz w:val="28"/>
          <w:szCs w:val="28"/>
        </w:rPr>
      </w:pPr>
      <w:r w:rsidRPr="00844D3C">
        <w:rPr>
          <w:b/>
          <w:sz w:val="28"/>
          <w:szCs w:val="28"/>
          <w:u w:val="single"/>
        </w:rPr>
        <w:t>владеть:</w:t>
      </w:r>
      <w:r w:rsidR="00A1432A" w:rsidRPr="009F5885">
        <w:rPr>
          <w:color w:val="000000"/>
          <w:sz w:val="28"/>
          <w:szCs w:val="28"/>
          <w:shd w:val="clear" w:color="auto" w:fill="FFFFFF"/>
        </w:rPr>
        <w:t>способностью к научному пониманию соотношения теории и практики в искусстве, применению в практической деятельности достижений науки и практики в области искусства</w:t>
      </w:r>
      <w:r w:rsidR="00A1432A" w:rsidRPr="009F588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9F5885" w:rsidRPr="009F5885">
        <w:rPr>
          <w:color w:val="000000"/>
          <w:sz w:val="28"/>
          <w:szCs w:val="28"/>
          <w:shd w:val="clear" w:color="auto" w:fill="FFFFFF"/>
        </w:rPr>
        <w:t>проводить научные исследования: планировать и реализовывать собственную исследовательскую деятельность;</w:t>
      </w:r>
      <w:r w:rsidRPr="00B72606">
        <w:rPr>
          <w:sz w:val="28"/>
          <w:szCs w:val="28"/>
        </w:rPr>
        <w:t>навыками работ</w:t>
      </w:r>
      <w:r>
        <w:rPr>
          <w:sz w:val="28"/>
          <w:szCs w:val="28"/>
        </w:rPr>
        <w:t>ы</w:t>
      </w:r>
      <w:r w:rsidRPr="00B72606">
        <w:rPr>
          <w:sz w:val="28"/>
          <w:szCs w:val="28"/>
        </w:rPr>
        <w:t xml:space="preserve"> с литературными источниками</w:t>
      </w:r>
      <w:r w:rsidRPr="00C75F3F">
        <w:rPr>
          <w:sz w:val="28"/>
          <w:szCs w:val="28"/>
        </w:rPr>
        <w:t xml:space="preserve">; методами атрибуции </w:t>
      </w:r>
      <w:r>
        <w:rPr>
          <w:sz w:val="28"/>
          <w:szCs w:val="28"/>
        </w:rPr>
        <w:t xml:space="preserve">изобразительного памятника: </w:t>
      </w:r>
      <w:r w:rsidRPr="00C75F3F">
        <w:rPr>
          <w:sz w:val="28"/>
          <w:szCs w:val="28"/>
        </w:rPr>
        <w:t>иконографический, технологический, документальный.</w:t>
      </w:r>
    </w:p>
    <w:p w:rsidR="00766238" w:rsidRDefault="00766238" w:rsidP="00766238">
      <w:pPr>
        <w:jc w:val="center"/>
        <w:rPr>
          <w:b/>
          <w:sz w:val="28"/>
          <w:szCs w:val="28"/>
        </w:rPr>
      </w:pPr>
    </w:p>
    <w:p w:rsidR="00ED51E5" w:rsidRDefault="00ED51E5" w:rsidP="00ED51E5">
      <w:pPr>
        <w:ind w:right="-1"/>
        <w:jc w:val="center"/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ED51E5" w:rsidRDefault="00ED51E5" w:rsidP="00ED51E5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4524B8">
        <w:rPr>
          <w:b/>
          <w:color w:val="000000"/>
          <w:sz w:val="28"/>
          <w:szCs w:val="28"/>
        </w:rPr>
        <w:t>Библиография</w:t>
      </w:r>
      <w:r>
        <w:rPr>
          <w:b/>
          <w:color w:val="000000"/>
          <w:sz w:val="28"/>
          <w:szCs w:val="28"/>
        </w:rPr>
        <w:t xml:space="preserve">» </w:t>
      </w:r>
    </w:p>
    <w:p w:rsidR="00ED51E5" w:rsidRDefault="00ED51E5" w:rsidP="00ED51E5">
      <w:pPr>
        <w:ind w:right="-1"/>
        <w:jc w:val="center"/>
        <w:rPr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ED51E5" w:rsidRPr="004524B8" w:rsidRDefault="00ED51E5" w:rsidP="00ED51E5">
      <w:pPr>
        <w:ind w:right="-2" w:firstLine="567"/>
        <w:jc w:val="both"/>
        <w:rPr>
          <w:sz w:val="28"/>
          <w:szCs w:val="28"/>
        </w:rPr>
      </w:pPr>
      <w:r w:rsidRPr="006B3011">
        <w:rPr>
          <w:b/>
          <w:sz w:val="28"/>
          <w:szCs w:val="28"/>
        </w:rPr>
        <w:t>Целью курса</w:t>
      </w:r>
      <w:r w:rsidRPr="004524B8">
        <w:rPr>
          <w:sz w:val="28"/>
          <w:szCs w:val="28"/>
        </w:rPr>
        <w:t xml:space="preserve"> является формирование системы знаний по библиографии, необходимых для принятия решений по организации самостоятельного поиска информации в помощь учебной и научной работе. </w:t>
      </w:r>
    </w:p>
    <w:p w:rsidR="00ED51E5" w:rsidRPr="004524B8" w:rsidRDefault="00ED51E5" w:rsidP="00ED51E5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lastRenderedPageBreak/>
        <w:t>Предметом курса является систематизированная совокупность знаний, умений, навыков, обеспечивающая оптимальное осуществление индивидуальной информационной деятельности, направленной на удовлетворение профессиональных потребностей.</w:t>
      </w:r>
    </w:p>
    <w:p w:rsidR="00ED51E5" w:rsidRPr="004524B8" w:rsidRDefault="00ED51E5" w:rsidP="00ED51E5">
      <w:pPr>
        <w:ind w:right="-2" w:firstLine="567"/>
        <w:jc w:val="both"/>
        <w:rPr>
          <w:b/>
          <w:color w:val="000000"/>
          <w:sz w:val="28"/>
          <w:szCs w:val="28"/>
        </w:rPr>
      </w:pPr>
      <w:r w:rsidRPr="004524B8">
        <w:rPr>
          <w:sz w:val="28"/>
          <w:szCs w:val="28"/>
        </w:rPr>
        <w:t xml:space="preserve">Специфика курса предполагает владение приемами поиска, сбора, обработки, анализа и синтеза информации. Обязательная практическая работа студентов по овладению  методиками, алгоритмами, технологиями. </w:t>
      </w:r>
    </w:p>
    <w:p w:rsidR="00ED51E5" w:rsidRPr="004524B8" w:rsidRDefault="00ED51E5" w:rsidP="00ED51E5">
      <w:pPr>
        <w:ind w:right="-2" w:firstLine="567"/>
        <w:jc w:val="both"/>
        <w:outlineLvl w:val="0"/>
        <w:rPr>
          <w:sz w:val="28"/>
          <w:szCs w:val="28"/>
        </w:rPr>
      </w:pPr>
      <w:r w:rsidRPr="004524B8">
        <w:rPr>
          <w:b/>
          <w:sz w:val="28"/>
          <w:szCs w:val="28"/>
        </w:rPr>
        <w:t>Задачи курса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</w:t>
      </w:r>
      <w:r w:rsidRPr="004524B8">
        <w:rPr>
          <w:sz w:val="28"/>
          <w:szCs w:val="28"/>
        </w:rPr>
        <w:t>владение библиотечно-библиографическими знаниями, необходимыми для     учебной и научной работы студентов;</w:t>
      </w:r>
      <w:r>
        <w:rPr>
          <w:sz w:val="28"/>
          <w:szCs w:val="28"/>
        </w:rPr>
        <w:t xml:space="preserve"> н</w:t>
      </w:r>
      <w:r w:rsidRPr="004524B8">
        <w:rPr>
          <w:sz w:val="28"/>
          <w:szCs w:val="28"/>
        </w:rPr>
        <w:t>аучить навыкам пользования традиционным справочно-поисковым аппаратом;</w:t>
      </w:r>
      <w:r>
        <w:rPr>
          <w:sz w:val="28"/>
          <w:szCs w:val="28"/>
        </w:rPr>
        <w:t xml:space="preserve"> п</w:t>
      </w:r>
      <w:r w:rsidRPr="004524B8">
        <w:rPr>
          <w:sz w:val="28"/>
          <w:szCs w:val="28"/>
        </w:rPr>
        <w:t>оказать возможности использования информационных технологий в образовательной деятельности (электронный каталог, Интернет, базы данных)</w:t>
      </w:r>
      <w:r>
        <w:rPr>
          <w:sz w:val="28"/>
          <w:szCs w:val="28"/>
        </w:rPr>
        <w:t xml:space="preserve">; </w:t>
      </w:r>
      <w:r w:rsidRPr="004524B8">
        <w:rPr>
          <w:sz w:val="28"/>
          <w:szCs w:val="28"/>
        </w:rPr>
        <w:t>владение методикой написания и оформления курсовых, дипломных и других научных работ;</w:t>
      </w:r>
      <w:r>
        <w:rPr>
          <w:sz w:val="28"/>
          <w:szCs w:val="28"/>
        </w:rPr>
        <w:t xml:space="preserve"> з</w:t>
      </w:r>
      <w:r w:rsidRPr="004524B8">
        <w:rPr>
          <w:sz w:val="28"/>
          <w:szCs w:val="28"/>
        </w:rPr>
        <w:t>накомство со структурой информационных ресурсов общества</w:t>
      </w:r>
      <w:r>
        <w:rPr>
          <w:sz w:val="28"/>
          <w:szCs w:val="28"/>
        </w:rPr>
        <w:t>.</w:t>
      </w:r>
    </w:p>
    <w:p w:rsidR="00ED51E5" w:rsidRDefault="00ED51E5" w:rsidP="00ED51E5">
      <w:pPr>
        <w:ind w:right="-2"/>
        <w:jc w:val="center"/>
        <w:rPr>
          <w:sz w:val="28"/>
          <w:u w:val="single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</w:t>
      </w:r>
      <w:r>
        <w:rPr>
          <w:sz w:val="28"/>
          <w:u w:val="single"/>
        </w:rPr>
        <w:t xml:space="preserve"> освоения содержания дисциплины</w:t>
      </w:r>
    </w:p>
    <w:p w:rsidR="00ED51E5" w:rsidRDefault="00ED51E5" w:rsidP="00ED51E5">
      <w:pPr>
        <w:ind w:right="-2" w:firstLine="567"/>
        <w:rPr>
          <w:sz w:val="28"/>
          <w:u w:val="single"/>
        </w:rPr>
      </w:pPr>
      <w:r w:rsidRPr="00000D92">
        <w:rPr>
          <w:sz w:val="28"/>
          <w:szCs w:val="28"/>
        </w:rPr>
        <w:t>В результате изучения дисциплины обучающийся должен</w:t>
      </w:r>
    </w:p>
    <w:p w:rsidR="00ED51E5" w:rsidRPr="00044D95" w:rsidRDefault="00ED51E5" w:rsidP="00ED51E5">
      <w:pPr>
        <w:ind w:right="-2" w:firstLine="567"/>
        <w:jc w:val="both"/>
        <w:rPr>
          <w:sz w:val="28"/>
          <w:szCs w:val="28"/>
        </w:rPr>
      </w:pPr>
      <w:r w:rsidRPr="00255585">
        <w:rPr>
          <w:b/>
          <w:sz w:val="28"/>
          <w:szCs w:val="28"/>
          <w:u w:val="single"/>
        </w:rPr>
        <w:t>знать:</w:t>
      </w:r>
      <w:r w:rsidRPr="00044D95">
        <w:rPr>
          <w:sz w:val="28"/>
          <w:szCs w:val="28"/>
        </w:rPr>
        <w:t>справочный аппарат книги и библиографического пособия;библиографическое описание, аннотацию, реферат на различные виды документов иизданий;библиографические списки, указатели, обзоры и другие библиографические пособия;имеющиеся технические средст</w:t>
      </w:r>
      <w:r>
        <w:rPr>
          <w:sz w:val="28"/>
          <w:szCs w:val="28"/>
        </w:rPr>
        <w:t>ва и автоматизированные системы;</w:t>
      </w:r>
    </w:p>
    <w:p w:rsidR="00ED51E5" w:rsidRDefault="00ED51E5" w:rsidP="00ED51E5">
      <w:pPr>
        <w:ind w:right="-2" w:firstLine="567"/>
        <w:jc w:val="both"/>
        <w:rPr>
          <w:sz w:val="28"/>
          <w:szCs w:val="28"/>
        </w:rPr>
      </w:pPr>
      <w:r w:rsidRPr="00255585">
        <w:rPr>
          <w:b/>
          <w:sz w:val="28"/>
          <w:szCs w:val="28"/>
          <w:u w:val="single"/>
        </w:rPr>
        <w:t>уметь:</w:t>
      </w:r>
      <w:r w:rsidR="00406103" w:rsidRPr="00AF09DA">
        <w:rPr>
          <w:color w:val="000000"/>
          <w:sz w:val="28"/>
          <w:szCs w:val="28"/>
          <w:shd w:val="clear" w:color="auto" w:fill="FFFFFF"/>
        </w:rPr>
        <w:t>свободно ориентироваться в литературе по профилю деятельности;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406103" w:rsidRPr="00AF09DA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>вест</w:t>
      </w:r>
      <w:r w:rsidRPr="004524B8">
        <w:rPr>
          <w:sz w:val="28"/>
          <w:szCs w:val="28"/>
        </w:rPr>
        <w:t>и художественно-просветительскую работу по пропаганде искусства в музеях, художественных галереях, библиотеках, фондах, архивах, информационных центрах, агентствах, в иных общественных и госу</w:t>
      </w:r>
      <w:r>
        <w:rPr>
          <w:sz w:val="28"/>
          <w:szCs w:val="28"/>
        </w:rPr>
        <w:t>дарственных организациях</w:t>
      </w:r>
      <w:r w:rsidRPr="004524B8">
        <w:rPr>
          <w:sz w:val="28"/>
          <w:szCs w:val="28"/>
        </w:rPr>
        <w:t>;</w:t>
      </w:r>
      <w:r w:rsidRPr="00044D95">
        <w:rPr>
          <w:sz w:val="28"/>
          <w:szCs w:val="28"/>
        </w:rPr>
        <w:t>использовать систему государственных библиографических пособий в условияхпрактической деятельности;формировать и работать со справочным аппаратом книги и библиографического</w:t>
      </w:r>
      <w:r>
        <w:rPr>
          <w:sz w:val="28"/>
          <w:szCs w:val="28"/>
        </w:rPr>
        <w:t xml:space="preserve"> пособия; </w:t>
      </w:r>
      <w:r w:rsidRPr="00044D95">
        <w:rPr>
          <w:sz w:val="28"/>
          <w:szCs w:val="28"/>
        </w:rPr>
        <w:t>самостоятельно формировать библиографические списки в книжном и электронномвариантах</w:t>
      </w:r>
      <w:r>
        <w:rPr>
          <w:sz w:val="28"/>
          <w:szCs w:val="28"/>
        </w:rPr>
        <w:t>;</w:t>
      </w:r>
    </w:p>
    <w:p w:rsidR="00ED51E5" w:rsidRPr="0048262B" w:rsidRDefault="00ED51E5" w:rsidP="00ED51E5">
      <w:pPr>
        <w:ind w:right="-2" w:firstLine="567"/>
        <w:jc w:val="both"/>
        <w:rPr>
          <w:sz w:val="28"/>
          <w:szCs w:val="28"/>
        </w:rPr>
      </w:pPr>
      <w:r w:rsidRPr="00255585">
        <w:rPr>
          <w:b/>
          <w:sz w:val="28"/>
          <w:szCs w:val="28"/>
          <w:u w:val="single"/>
        </w:rPr>
        <w:t>владеть:</w:t>
      </w:r>
      <w:r w:rsidR="00406103" w:rsidRPr="00406103">
        <w:rPr>
          <w:sz w:val="28"/>
          <w:szCs w:val="28"/>
        </w:rPr>
        <w:t>способностью</w:t>
      </w:r>
      <w:r w:rsidR="00406103" w:rsidRPr="00AF09DA">
        <w:rPr>
          <w:color w:val="000000"/>
          <w:sz w:val="28"/>
          <w:szCs w:val="28"/>
          <w:shd w:val="clear" w:color="auto" w:fill="FFFFFF"/>
        </w:rPr>
        <w:t>осуществлять редакторскую работу; способностью пользоваться понятийным аппаратом в области теории и истории искусств</w:t>
      </w:r>
      <w:r w:rsidR="00406103" w:rsidRPr="00AF09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D54041" w:rsidRPr="00D54041">
        <w:rPr>
          <w:color w:val="000000"/>
          <w:sz w:val="28"/>
          <w:szCs w:val="28"/>
          <w:shd w:val="clear" w:color="auto" w:fill="FFFFFF"/>
        </w:rPr>
        <w:t>осознавать цели, задачи, логику и этапы научного исследования, проводить научные исследования (планировать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средств для проведения исследования, делать выводы);</w:t>
      </w:r>
      <w:r w:rsidRPr="0048262B">
        <w:rPr>
          <w:sz w:val="28"/>
          <w:szCs w:val="28"/>
        </w:rPr>
        <w:t xml:space="preserve">навыками практической работы с книгой и библиографическим пособием;навыками составления библиографического описания, аннотирования, реферирования,составления обзора;навыками организации и ведения процессов библиографирования и </w:t>
      </w:r>
      <w:r w:rsidRPr="0048262B">
        <w:rPr>
          <w:sz w:val="28"/>
          <w:szCs w:val="28"/>
        </w:rPr>
        <w:lastRenderedPageBreak/>
        <w:t>библиографическогообслуживания;навыками использования полученных знаний в работе с конкретными изданияминациональной библиографии зарубежных стран;навыками ориентирования в системе различных зарубежных энциклопедических ибиобиблиографических изданий</w:t>
      </w:r>
      <w:r>
        <w:rPr>
          <w:sz w:val="28"/>
          <w:szCs w:val="28"/>
        </w:rPr>
        <w:t>.</w:t>
      </w:r>
    </w:p>
    <w:p w:rsidR="00BC7516" w:rsidRDefault="00BC7516" w:rsidP="00ED51E5">
      <w:pPr>
        <w:ind w:right="-1"/>
        <w:jc w:val="center"/>
        <w:rPr>
          <w:b/>
          <w:sz w:val="28"/>
          <w:szCs w:val="28"/>
        </w:rPr>
      </w:pPr>
    </w:p>
    <w:p w:rsidR="00ED51E5" w:rsidRDefault="00ED51E5" w:rsidP="00ED51E5">
      <w:pPr>
        <w:ind w:right="-1"/>
        <w:jc w:val="center"/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ED51E5" w:rsidRDefault="00ED51E5" w:rsidP="00ED51E5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«Реставрация книги» </w:t>
      </w:r>
    </w:p>
    <w:p w:rsidR="00ED51E5" w:rsidRDefault="00ED51E5" w:rsidP="00ED51E5">
      <w:pPr>
        <w:ind w:right="-1"/>
        <w:jc w:val="center"/>
        <w:rPr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B84F35" w:rsidRPr="0026063F" w:rsidRDefault="00B84F35" w:rsidP="00B84F35">
      <w:pPr>
        <w:ind w:firstLine="709"/>
        <w:jc w:val="both"/>
        <w:rPr>
          <w:sz w:val="28"/>
          <w:szCs w:val="28"/>
        </w:rPr>
      </w:pPr>
      <w:r w:rsidRPr="000D13D5">
        <w:rPr>
          <w:b/>
          <w:sz w:val="28"/>
          <w:szCs w:val="28"/>
        </w:rPr>
        <w:t>Целькурса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ознакомить</w:t>
      </w:r>
      <w:r w:rsidRPr="0026063F">
        <w:rPr>
          <w:sz w:val="28"/>
          <w:szCs w:val="28"/>
        </w:rPr>
        <w:t xml:space="preserve"> студентов с общими принципами, правилами, нормативными документами, терминологией реставрационного дела, ознакомление с историей реставрации, знакомство с уже отреставрированными памятниками, с устройством и оборудованием мастерской, основными реставрационными процессами и реставрационными материалами, научить студентов основным навыкам работы.</w:t>
      </w:r>
    </w:p>
    <w:p w:rsidR="00B84F35" w:rsidRPr="0026063F" w:rsidRDefault="00B84F35" w:rsidP="00B84F35">
      <w:pPr>
        <w:ind w:firstLine="709"/>
        <w:jc w:val="both"/>
        <w:rPr>
          <w:sz w:val="28"/>
          <w:szCs w:val="28"/>
        </w:rPr>
      </w:pPr>
      <w:r w:rsidRPr="00745788">
        <w:rPr>
          <w:b/>
          <w:sz w:val="28"/>
          <w:szCs w:val="28"/>
        </w:rPr>
        <w:t>Задача курса:</w:t>
      </w:r>
      <w:r w:rsidRPr="0026063F">
        <w:rPr>
          <w:sz w:val="28"/>
          <w:szCs w:val="28"/>
        </w:rPr>
        <w:t xml:space="preserve"> является теоретическая профессиональная подготовка студента к нахождению правильного и компетентного в технологическом и техническом о</w:t>
      </w:r>
      <w:r>
        <w:rPr>
          <w:sz w:val="28"/>
          <w:szCs w:val="28"/>
        </w:rPr>
        <w:t xml:space="preserve">тношении решения любой учебной </w:t>
      </w:r>
      <w:r w:rsidRPr="0026063F">
        <w:rPr>
          <w:sz w:val="28"/>
          <w:szCs w:val="28"/>
        </w:rPr>
        <w:t>задачи в создании произведения живописи, а также умения использовать полученные знания в паралл</w:t>
      </w:r>
      <w:r>
        <w:rPr>
          <w:sz w:val="28"/>
          <w:szCs w:val="28"/>
        </w:rPr>
        <w:t xml:space="preserve">ельных практической живописной </w:t>
      </w:r>
      <w:r w:rsidRPr="0026063F">
        <w:rPr>
          <w:sz w:val="28"/>
          <w:szCs w:val="28"/>
        </w:rPr>
        <w:t>работе занятиях.</w:t>
      </w:r>
    </w:p>
    <w:p w:rsidR="00B84F35" w:rsidRPr="008C7815" w:rsidRDefault="00B84F35" w:rsidP="00B84F35">
      <w:pPr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B84F35" w:rsidRDefault="00B84F35" w:rsidP="00B84F35">
      <w:pPr>
        <w:ind w:right="113" w:firstLine="567"/>
        <w:rPr>
          <w:sz w:val="28"/>
          <w:szCs w:val="28"/>
        </w:rPr>
      </w:pPr>
      <w:r w:rsidRPr="008C7815">
        <w:rPr>
          <w:sz w:val="28"/>
          <w:szCs w:val="28"/>
        </w:rPr>
        <w:t>В результате изучения дисциплины студент должен</w:t>
      </w:r>
      <w:r>
        <w:rPr>
          <w:sz w:val="28"/>
          <w:szCs w:val="28"/>
        </w:rPr>
        <w:t>:</w:t>
      </w:r>
    </w:p>
    <w:p w:rsidR="00B84F35" w:rsidRDefault="00B84F35" w:rsidP="00B84F35">
      <w:pPr>
        <w:spacing w:line="288" w:lineRule="atLeast"/>
        <w:ind w:right="113" w:firstLine="708"/>
        <w:jc w:val="both"/>
        <w:rPr>
          <w:sz w:val="28"/>
          <w:szCs w:val="28"/>
        </w:rPr>
      </w:pPr>
      <w:r w:rsidRPr="00CA4418">
        <w:rPr>
          <w:b/>
          <w:sz w:val="28"/>
          <w:szCs w:val="28"/>
          <w:u w:val="single"/>
        </w:rPr>
        <w:t>знать:</w:t>
      </w:r>
      <w:r w:rsidRPr="00145AB8">
        <w:rPr>
          <w:sz w:val="28"/>
          <w:szCs w:val="28"/>
        </w:rPr>
        <w:t>различия в реставрационных подходах</w:t>
      </w:r>
      <w:r>
        <w:rPr>
          <w:sz w:val="28"/>
          <w:szCs w:val="28"/>
        </w:rPr>
        <w:t xml:space="preserve">; </w:t>
      </w:r>
      <w:r w:rsidRPr="00145AB8">
        <w:rPr>
          <w:sz w:val="28"/>
          <w:szCs w:val="28"/>
        </w:rPr>
        <w:t>понятие о сохранении памятника, понятие о работе строго в рамках задан</w:t>
      </w:r>
      <w:r>
        <w:rPr>
          <w:sz w:val="28"/>
          <w:szCs w:val="28"/>
        </w:rPr>
        <w:t xml:space="preserve">ия </w:t>
      </w:r>
      <w:r w:rsidRPr="00B84F35">
        <w:rPr>
          <w:sz w:val="28"/>
          <w:szCs w:val="28"/>
        </w:rPr>
        <w:t>«Реставрационного совета»;</w:t>
      </w:r>
      <w:r>
        <w:rPr>
          <w:sz w:val="28"/>
          <w:szCs w:val="28"/>
        </w:rPr>
        <w:t xml:space="preserve"> о</w:t>
      </w:r>
      <w:r w:rsidRPr="00145AB8">
        <w:rPr>
          <w:sz w:val="28"/>
          <w:szCs w:val="28"/>
        </w:rPr>
        <w:t>сновные употребляемые расходные материалы для реставрационных процессов</w:t>
      </w:r>
      <w:r>
        <w:rPr>
          <w:sz w:val="28"/>
          <w:szCs w:val="28"/>
        </w:rPr>
        <w:t>;</w:t>
      </w:r>
    </w:p>
    <w:p w:rsidR="00B84F35" w:rsidRDefault="00B84F35" w:rsidP="00B84F35">
      <w:pPr>
        <w:spacing w:line="288" w:lineRule="atLeast"/>
        <w:ind w:right="113" w:firstLine="708"/>
        <w:jc w:val="both"/>
        <w:rPr>
          <w:sz w:val="28"/>
          <w:szCs w:val="28"/>
        </w:rPr>
      </w:pPr>
      <w:r w:rsidRPr="00CA4418">
        <w:rPr>
          <w:b/>
          <w:sz w:val="28"/>
          <w:szCs w:val="28"/>
          <w:u w:val="single"/>
        </w:rPr>
        <w:t>уметь:</w:t>
      </w:r>
      <w:r w:rsidR="00822213" w:rsidRPr="00AF09DA">
        <w:rPr>
          <w:color w:val="000000"/>
          <w:sz w:val="28"/>
          <w:szCs w:val="28"/>
          <w:shd w:val="clear" w:color="auto" w:fill="FFFFFF"/>
        </w:rPr>
        <w:t>свободно ориентироваться в литературе по профилю деятельности;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822213" w:rsidRPr="00AF09DA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>затачивать инструмент, возможными</w:t>
      </w:r>
      <w:r w:rsidRPr="00145AB8">
        <w:rPr>
          <w:sz w:val="28"/>
          <w:szCs w:val="28"/>
        </w:rPr>
        <w:t xml:space="preserve"> способами отпрес</w:t>
      </w:r>
      <w:r>
        <w:rPr>
          <w:sz w:val="28"/>
          <w:szCs w:val="28"/>
        </w:rPr>
        <w:t>о</w:t>
      </w:r>
      <w:r w:rsidRPr="00145AB8">
        <w:rPr>
          <w:sz w:val="28"/>
          <w:szCs w:val="28"/>
        </w:rPr>
        <w:t>вки на станке (обжимной пресс</w:t>
      </w:r>
      <w:r>
        <w:rPr>
          <w:sz w:val="28"/>
          <w:szCs w:val="28"/>
        </w:rPr>
        <w:t>);</w:t>
      </w:r>
    </w:p>
    <w:p w:rsidR="00B84F35" w:rsidRDefault="00B84F35" w:rsidP="00B84F35">
      <w:pPr>
        <w:ind w:firstLine="709"/>
        <w:jc w:val="both"/>
        <w:rPr>
          <w:sz w:val="28"/>
          <w:szCs w:val="28"/>
        </w:rPr>
      </w:pPr>
      <w:r w:rsidRPr="00CA4418">
        <w:rPr>
          <w:b/>
          <w:sz w:val="28"/>
          <w:szCs w:val="28"/>
          <w:u w:val="single"/>
        </w:rPr>
        <w:t>владеть:</w:t>
      </w:r>
      <w:r w:rsidR="00822213" w:rsidRPr="00AF09DA">
        <w:rPr>
          <w:color w:val="000000"/>
          <w:sz w:val="28"/>
          <w:szCs w:val="28"/>
          <w:shd w:val="clear" w:color="auto" w:fill="FFFFFF"/>
        </w:rPr>
        <w:t>способностью пользоваться понятийным аппаратом в области теории и истории искусств</w:t>
      </w:r>
      <w:r w:rsidR="00822213" w:rsidRPr="00AF09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822213" w:rsidRPr="00D54041">
        <w:rPr>
          <w:color w:val="000000"/>
          <w:sz w:val="28"/>
          <w:szCs w:val="28"/>
          <w:shd w:val="clear" w:color="auto" w:fill="FFFFFF"/>
        </w:rPr>
        <w:t>осознавать цели, задачи, логику и этапы научного исследования, проводить научные исследования</w:t>
      </w:r>
      <w:r w:rsidR="00822213">
        <w:rPr>
          <w:color w:val="000000"/>
          <w:sz w:val="28"/>
          <w:szCs w:val="28"/>
          <w:shd w:val="clear" w:color="auto" w:fill="FFFFFF"/>
        </w:rPr>
        <w:t xml:space="preserve">; </w:t>
      </w:r>
      <w:r w:rsidRPr="00145AB8">
        <w:rPr>
          <w:sz w:val="28"/>
          <w:szCs w:val="28"/>
        </w:rPr>
        <w:t>навыкам</w:t>
      </w:r>
      <w:r>
        <w:rPr>
          <w:sz w:val="28"/>
          <w:szCs w:val="28"/>
        </w:rPr>
        <w:t>и</w:t>
      </w:r>
      <w:r w:rsidRPr="00145AB8">
        <w:rPr>
          <w:sz w:val="28"/>
          <w:szCs w:val="28"/>
        </w:rPr>
        <w:t xml:space="preserve"> раб</w:t>
      </w:r>
      <w:r>
        <w:rPr>
          <w:sz w:val="28"/>
          <w:szCs w:val="28"/>
        </w:rPr>
        <w:t xml:space="preserve">оты с реставрационными </w:t>
      </w:r>
      <w:r w:rsidRPr="00145AB8">
        <w:rPr>
          <w:sz w:val="28"/>
          <w:szCs w:val="28"/>
        </w:rPr>
        <w:t>материалами</w:t>
      </w:r>
      <w:r>
        <w:rPr>
          <w:sz w:val="28"/>
          <w:szCs w:val="28"/>
        </w:rPr>
        <w:t>; практическими навыками</w:t>
      </w:r>
      <w:r w:rsidRPr="00145AB8">
        <w:rPr>
          <w:sz w:val="28"/>
          <w:szCs w:val="28"/>
        </w:rPr>
        <w:t xml:space="preserve"> реставрации</w:t>
      </w:r>
      <w:r>
        <w:rPr>
          <w:sz w:val="28"/>
          <w:szCs w:val="28"/>
        </w:rPr>
        <w:t>.</w:t>
      </w:r>
    </w:p>
    <w:p w:rsidR="00495685" w:rsidRDefault="00495685" w:rsidP="00177670">
      <w:pPr>
        <w:ind w:firstLine="567"/>
        <w:jc w:val="center"/>
        <w:rPr>
          <w:b/>
          <w:sz w:val="28"/>
          <w:szCs w:val="28"/>
        </w:rPr>
      </w:pPr>
    </w:p>
    <w:p w:rsidR="00850621" w:rsidRDefault="00850621" w:rsidP="00850621">
      <w:pPr>
        <w:ind w:right="-1"/>
        <w:jc w:val="center"/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850621" w:rsidRDefault="00850621" w:rsidP="00850621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94695B">
        <w:rPr>
          <w:b/>
          <w:sz w:val="28"/>
          <w:szCs w:val="28"/>
        </w:rPr>
        <w:t>Семинар по искусству Ренессанса</w:t>
      </w:r>
      <w:r>
        <w:rPr>
          <w:b/>
          <w:color w:val="000000"/>
          <w:sz w:val="28"/>
          <w:szCs w:val="28"/>
        </w:rPr>
        <w:t xml:space="preserve">» </w:t>
      </w:r>
    </w:p>
    <w:p w:rsidR="00850621" w:rsidRDefault="00850621" w:rsidP="00850621">
      <w:pPr>
        <w:ind w:right="-1"/>
        <w:jc w:val="center"/>
        <w:rPr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B7178F" w:rsidRPr="004524B8" w:rsidRDefault="00B7178F" w:rsidP="00B7178F">
      <w:pPr>
        <w:ind w:right="-2" w:firstLine="567"/>
        <w:jc w:val="both"/>
        <w:rPr>
          <w:sz w:val="28"/>
          <w:szCs w:val="28"/>
        </w:rPr>
      </w:pPr>
      <w:r w:rsidRPr="00B7178F">
        <w:rPr>
          <w:b/>
          <w:sz w:val="28"/>
          <w:szCs w:val="28"/>
        </w:rPr>
        <w:t xml:space="preserve">Цель </w:t>
      </w:r>
      <w:r w:rsidR="0094695B">
        <w:rPr>
          <w:b/>
          <w:sz w:val="28"/>
          <w:szCs w:val="28"/>
        </w:rPr>
        <w:t>курса</w:t>
      </w:r>
      <w:r w:rsidRPr="00B7178F">
        <w:rPr>
          <w:b/>
          <w:sz w:val="28"/>
          <w:szCs w:val="28"/>
        </w:rPr>
        <w:t>:</w:t>
      </w:r>
      <w:r w:rsidRPr="00B67C2E">
        <w:rPr>
          <w:sz w:val="28"/>
          <w:szCs w:val="28"/>
        </w:rPr>
        <w:t xml:space="preserve">усвоение </w:t>
      </w:r>
      <w:r w:rsidRPr="004524B8">
        <w:rPr>
          <w:sz w:val="28"/>
          <w:szCs w:val="28"/>
        </w:rPr>
        <w:t xml:space="preserve">материала по основным этапам развития искусства Западной Европы эпохи </w:t>
      </w:r>
      <w:r>
        <w:rPr>
          <w:sz w:val="28"/>
          <w:szCs w:val="28"/>
        </w:rPr>
        <w:t>Ренессанса</w:t>
      </w:r>
      <w:r w:rsidRPr="004524B8">
        <w:rPr>
          <w:sz w:val="28"/>
          <w:szCs w:val="28"/>
        </w:rPr>
        <w:t xml:space="preserve">, изучение творчества мастеров и их произведений в живописи, графике, скульптуре и архитектуре. Знакомство со спецификой стилевого развития искусства данного периода, с особенностями национальных школ. </w:t>
      </w:r>
    </w:p>
    <w:p w:rsidR="00B7178F" w:rsidRDefault="00B7178F" w:rsidP="00B7178F">
      <w:pPr>
        <w:ind w:right="-2" w:firstLine="567"/>
        <w:jc w:val="both"/>
        <w:rPr>
          <w:sz w:val="28"/>
          <w:szCs w:val="28"/>
        </w:rPr>
      </w:pPr>
      <w:r w:rsidRPr="004524B8">
        <w:rPr>
          <w:sz w:val="28"/>
          <w:szCs w:val="28"/>
        </w:rPr>
        <w:t xml:space="preserve">Специфика курса предполагает подробное изучение творчества мастеров эпохи </w:t>
      </w:r>
      <w:r>
        <w:rPr>
          <w:sz w:val="28"/>
          <w:szCs w:val="28"/>
        </w:rPr>
        <w:t>Ренессанса</w:t>
      </w:r>
      <w:r w:rsidRPr="004524B8">
        <w:rPr>
          <w:sz w:val="28"/>
          <w:szCs w:val="28"/>
        </w:rPr>
        <w:t xml:space="preserve">, а также тех художественных процессов, что обусловили </w:t>
      </w:r>
      <w:r w:rsidRPr="004524B8">
        <w:rPr>
          <w:sz w:val="28"/>
          <w:szCs w:val="28"/>
        </w:rPr>
        <w:lastRenderedPageBreak/>
        <w:t xml:space="preserve">своеобразие этого «переходного» по своей сущности периода. Предметом курса является изобразительное искусство и архитектура Италии, Нидерландов, Германии, Франции, Испании, Англии эпохи </w:t>
      </w:r>
      <w:r>
        <w:rPr>
          <w:sz w:val="28"/>
          <w:szCs w:val="28"/>
        </w:rPr>
        <w:t>Ренессанса</w:t>
      </w:r>
      <w:r w:rsidRPr="004524B8">
        <w:rPr>
          <w:sz w:val="28"/>
          <w:szCs w:val="28"/>
        </w:rPr>
        <w:t>.</w:t>
      </w:r>
    </w:p>
    <w:p w:rsidR="003A10D6" w:rsidRDefault="003A10D6" w:rsidP="003A10D6">
      <w:pPr>
        <w:ind w:right="-2" w:firstLine="567"/>
        <w:jc w:val="both"/>
        <w:rPr>
          <w:sz w:val="28"/>
          <w:szCs w:val="28"/>
        </w:rPr>
      </w:pPr>
      <w:r w:rsidRPr="004524B8">
        <w:rPr>
          <w:b/>
          <w:sz w:val="28"/>
          <w:szCs w:val="28"/>
        </w:rPr>
        <w:t xml:space="preserve">Задачи курса: </w:t>
      </w:r>
      <w:r>
        <w:rPr>
          <w:sz w:val="28"/>
          <w:szCs w:val="28"/>
        </w:rPr>
        <w:t>закрепление знаний</w:t>
      </w:r>
      <w:r w:rsidRPr="004524B8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 xml:space="preserve">х </w:t>
      </w:r>
      <w:r w:rsidRPr="004524B8">
        <w:rPr>
          <w:sz w:val="28"/>
          <w:szCs w:val="28"/>
        </w:rPr>
        <w:t>памятник</w:t>
      </w:r>
      <w:r>
        <w:rPr>
          <w:sz w:val="28"/>
          <w:szCs w:val="28"/>
        </w:rPr>
        <w:t>ов</w:t>
      </w:r>
      <w:r w:rsidRPr="004524B8">
        <w:rPr>
          <w:sz w:val="28"/>
          <w:szCs w:val="28"/>
        </w:rPr>
        <w:t xml:space="preserve"> искусства ренессанса и их мест</w:t>
      </w:r>
      <w:r>
        <w:rPr>
          <w:sz w:val="28"/>
          <w:szCs w:val="28"/>
        </w:rPr>
        <w:t>а</w:t>
      </w:r>
      <w:r w:rsidRPr="004524B8">
        <w:rPr>
          <w:sz w:val="28"/>
          <w:szCs w:val="28"/>
        </w:rPr>
        <w:t xml:space="preserve"> в мировом художественном процессе, их связь с исторической действительностью, общим развитием гуманитарных знаний с религиозными, философскими эстетическими идеями данного исторического периода; </w:t>
      </w:r>
      <w:r>
        <w:rPr>
          <w:sz w:val="28"/>
          <w:szCs w:val="28"/>
        </w:rPr>
        <w:t xml:space="preserve">научить студентов </w:t>
      </w:r>
      <w:r w:rsidRPr="004524B8">
        <w:rPr>
          <w:sz w:val="28"/>
          <w:szCs w:val="28"/>
        </w:rPr>
        <w:t xml:space="preserve">анализировать на основе полученных знаний конкретные произведения искусства и художественные процессы, обосновывать и выражать свою позицию по отношению к историческому прошлому, культуре, искусству; </w:t>
      </w:r>
      <w:r>
        <w:rPr>
          <w:sz w:val="28"/>
          <w:szCs w:val="28"/>
        </w:rPr>
        <w:t>познакомить с</w:t>
      </w:r>
      <w:r w:rsidRPr="0007121B">
        <w:rPr>
          <w:sz w:val="28"/>
          <w:szCs w:val="28"/>
        </w:rPr>
        <w:t xml:space="preserve"> методиками анализа изучаемых произведений и нау</w:t>
      </w:r>
      <w:r w:rsidRPr="004524B8">
        <w:rPr>
          <w:sz w:val="28"/>
          <w:szCs w:val="28"/>
        </w:rPr>
        <w:t>чных источников по истории искусства.</w:t>
      </w:r>
    </w:p>
    <w:p w:rsidR="003A10D6" w:rsidRPr="008C7815" w:rsidRDefault="003A10D6" w:rsidP="003A10D6">
      <w:pPr>
        <w:ind w:right="-2"/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3A10D6" w:rsidRDefault="003A10D6" w:rsidP="003A10D6">
      <w:pPr>
        <w:ind w:right="113" w:firstLine="567"/>
        <w:rPr>
          <w:sz w:val="28"/>
          <w:szCs w:val="28"/>
        </w:rPr>
      </w:pPr>
      <w:r w:rsidRPr="008C7815">
        <w:rPr>
          <w:sz w:val="28"/>
          <w:szCs w:val="28"/>
        </w:rPr>
        <w:t>В результате изучения дисциплины студент должен</w:t>
      </w:r>
      <w:r>
        <w:rPr>
          <w:sz w:val="28"/>
          <w:szCs w:val="28"/>
        </w:rPr>
        <w:t>:</w:t>
      </w:r>
    </w:p>
    <w:p w:rsidR="003A10D6" w:rsidRDefault="003A10D6" w:rsidP="003A10D6">
      <w:pPr>
        <w:ind w:right="-2" w:firstLine="567"/>
        <w:jc w:val="both"/>
        <w:rPr>
          <w:sz w:val="28"/>
          <w:szCs w:val="28"/>
        </w:rPr>
      </w:pPr>
      <w:r w:rsidRPr="0007121B">
        <w:rPr>
          <w:rFonts w:eastAsia="HiddenHorzOCR"/>
          <w:b/>
          <w:bCs/>
          <w:sz w:val="28"/>
          <w:szCs w:val="28"/>
          <w:u w:val="single"/>
        </w:rPr>
        <w:t>знать:</w:t>
      </w:r>
      <w:r w:rsidRPr="00430F0E">
        <w:rPr>
          <w:bCs/>
          <w:sz w:val="28"/>
          <w:szCs w:val="28"/>
        </w:rPr>
        <w:t>с</w:t>
      </w:r>
      <w:r w:rsidRPr="00430F0E">
        <w:rPr>
          <w:sz w:val="28"/>
          <w:szCs w:val="28"/>
        </w:rPr>
        <w:t>оц</w:t>
      </w:r>
      <w:r w:rsidRPr="0007121B">
        <w:rPr>
          <w:sz w:val="28"/>
          <w:szCs w:val="28"/>
        </w:rPr>
        <w:t xml:space="preserve">иокультурные, мировоззренческие, экономические  художественные основы  искусства </w:t>
      </w:r>
      <w:r w:rsidR="00D94E93">
        <w:rPr>
          <w:sz w:val="28"/>
          <w:szCs w:val="28"/>
        </w:rPr>
        <w:t>Ренессанса</w:t>
      </w:r>
      <w:r w:rsidRPr="0007121B">
        <w:rPr>
          <w:sz w:val="28"/>
          <w:szCs w:val="28"/>
        </w:rPr>
        <w:t xml:space="preserve">;основные закономерности развития истории искусства;иметь представление о художественной картине мира эпохи </w:t>
      </w:r>
      <w:r w:rsidR="00D94E93">
        <w:rPr>
          <w:sz w:val="28"/>
          <w:szCs w:val="28"/>
        </w:rPr>
        <w:t>Ренессанса</w:t>
      </w:r>
      <w:r w:rsidRPr="0007121B">
        <w:rPr>
          <w:sz w:val="28"/>
          <w:szCs w:val="28"/>
        </w:rPr>
        <w:t xml:space="preserve"> и месте человека в ней;иметь представление о целостности художественного процесса данной эпохи;основные художественные центры Италии и стран Северного Возрождения; творчество выдающихся художников исследуемого периода;памятники итальянской художественной культуры 14 -16 веков; произведения искусства 14-15 веков стран, расположенных севернее Италии.</w:t>
      </w:r>
    </w:p>
    <w:p w:rsidR="00D94E93" w:rsidRPr="0007121B" w:rsidRDefault="00D94E93" w:rsidP="00D94E93">
      <w:pPr>
        <w:widowControl w:val="0"/>
        <w:ind w:right="-2" w:firstLine="567"/>
        <w:jc w:val="both"/>
        <w:rPr>
          <w:rFonts w:eastAsia="HiddenHorzOCR"/>
          <w:b/>
          <w:bCs/>
          <w:sz w:val="28"/>
          <w:szCs w:val="28"/>
        </w:rPr>
      </w:pPr>
      <w:r w:rsidRPr="0007121B">
        <w:rPr>
          <w:rFonts w:eastAsia="HiddenHorzOCR"/>
          <w:b/>
          <w:bCs/>
          <w:sz w:val="28"/>
          <w:szCs w:val="28"/>
          <w:u w:val="single"/>
        </w:rPr>
        <w:t>уметь:</w:t>
      </w:r>
      <w:r w:rsidRPr="005A5E23">
        <w:rPr>
          <w:color w:val="000000"/>
          <w:sz w:val="28"/>
          <w:szCs w:val="28"/>
          <w:shd w:val="clear" w:color="auto" w:fill="FFFFFF"/>
        </w:rPr>
        <w:t>демонстрировать представление о месте искусства в истории человечества, его связях с социальной и культурной жизнью общества и основных тенденциях в развитии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07121B">
        <w:rPr>
          <w:sz w:val="28"/>
          <w:szCs w:val="28"/>
        </w:rPr>
        <w:t xml:space="preserve">дать оценку художественным процессам, протекающим в эпоху </w:t>
      </w:r>
      <w:r>
        <w:rPr>
          <w:sz w:val="28"/>
          <w:szCs w:val="28"/>
        </w:rPr>
        <w:t>Ренессанса</w:t>
      </w:r>
      <w:r w:rsidRPr="0007121B">
        <w:rPr>
          <w:sz w:val="28"/>
          <w:szCs w:val="28"/>
        </w:rPr>
        <w:t>;обосновать изменения, произошедшие во всех видах искусства в данную эпоху;выявит характерные стилистические, жанровые и видовые особенности произведения искусства ренессанса;раскрыть образность и символику произведений искусства;дать искусствоведческий анализ произведений живописи, скульптуры, архитектуры, графики исследуемого периода;использовать накопленные знания в практической профессиональной деятельности;</w:t>
      </w:r>
    </w:p>
    <w:p w:rsidR="00D94E93" w:rsidRDefault="00D94E93" w:rsidP="00D94E93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7121B">
        <w:rPr>
          <w:rFonts w:eastAsia="HiddenHorzOCR"/>
          <w:b/>
          <w:bCs/>
          <w:sz w:val="28"/>
          <w:szCs w:val="28"/>
          <w:u w:val="single"/>
        </w:rPr>
        <w:t>владеть</w:t>
      </w:r>
      <w:r w:rsidRPr="0007121B">
        <w:rPr>
          <w:b/>
          <w:sz w:val="28"/>
          <w:szCs w:val="28"/>
          <w:u w:val="single"/>
        </w:rPr>
        <w:t>:</w:t>
      </w:r>
      <w:r w:rsidRPr="00DE21B6">
        <w:rPr>
          <w:color w:val="000000"/>
          <w:sz w:val="28"/>
          <w:szCs w:val="28"/>
          <w:shd w:val="clear" w:color="auto" w:fill="FFFFFF"/>
        </w:rPr>
        <w:t>способностью к восприятию искусства как системы и его связей с гуманитарными, социальными и естественными науками;способностью вести художественно-просветительскую работу по пропаганде искусства</w:t>
      </w:r>
      <w:r w:rsidRPr="00DE21B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07121B">
        <w:rPr>
          <w:sz w:val="28"/>
          <w:szCs w:val="28"/>
        </w:rPr>
        <w:t xml:space="preserve">методами анализа искусствоведческой литературы, свободно ориентироваться в ней; </w:t>
      </w:r>
      <w:r w:rsidRPr="0007121B">
        <w:rPr>
          <w:rFonts w:eastAsia="HiddenHorzOCR"/>
          <w:sz w:val="28"/>
          <w:szCs w:val="28"/>
        </w:rPr>
        <w:t>навыками самостоятельной работы со специальной литературой;</w:t>
      </w:r>
      <w:r w:rsidRPr="0007121B">
        <w:rPr>
          <w:sz w:val="28"/>
          <w:szCs w:val="28"/>
        </w:rPr>
        <w:t xml:space="preserve"> системой знаний о закономерностях развития искусства, механизмах и способах регуляции художественной жизни, трансляции художественных ценностей системой знаний о</w:t>
      </w:r>
      <w:r>
        <w:rPr>
          <w:sz w:val="28"/>
          <w:szCs w:val="28"/>
        </w:rPr>
        <w:t xml:space="preserve"> явлениях художественной жизни </w:t>
      </w:r>
      <w:r w:rsidRPr="0007121B">
        <w:rPr>
          <w:sz w:val="28"/>
          <w:szCs w:val="28"/>
        </w:rPr>
        <w:t>ренессанса в контексте общих социокультурных процессов.</w:t>
      </w:r>
    </w:p>
    <w:p w:rsidR="00850621" w:rsidRDefault="00850621" w:rsidP="00075085">
      <w:pPr>
        <w:jc w:val="center"/>
        <w:rPr>
          <w:b/>
          <w:sz w:val="28"/>
          <w:szCs w:val="28"/>
        </w:rPr>
      </w:pPr>
    </w:p>
    <w:p w:rsidR="00850621" w:rsidRDefault="00850621" w:rsidP="00850621">
      <w:pPr>
        <w:ind w:right="-1"/>
        <w:jc w:val="center"/>
      </w:pPr>
      <w:r w:rsidRPr="00703CD9">
        <w:rPr>
          <w:b/>
          <w:sz w:val="28"/>
          <w:szCs w:val="28"/>
        </w:rPr>
        <w:t>Аннотация к рабочей программе дисциплины</w:t>
      </w:r>
    </w:p>
    <w:p w:rsidR="00850621" w:rsidRDefault="00850621" w:rsidP="00850621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«Семинар </w:t>
      </w:r>
      <w:r w:rsidRPr="00C516A2">
        <w:rPr>
          <w:b/>
          <w:sz w:val="28"/>
          <w:szCs w:val="28"/>
        </w:rPr>
        <w:t>по искусству Модерн</w:t>
      </w:r>
      <w:r>
        <w:rPr>
          <w:b/>
          <w:color w:val="000000"/>
          <w:sz w:val="28"/>
          <w:szCs w:val="28"/>
        </w:rPr>
        <w:t xml:space="preserve">а» </w:t>
      </w:r>
    </w:p>
    <w:p w:rsidR="00850621" w:rsidRDefault="00850621" w:rsidP="00850621">
      <w:pPr>
        <w:ind w:right="-1"/>
        <w:jc w:val="center"/>
        <w:rPr>
          <w:sz w:val="28"/>
          <w:szCs w:val="28"/>
        </w:rPr>
      </w:pPr>
      <w:r w:rsidRPr="00703CD9">
        <w:rPr>
          <w:sz w:val="28"/>
          <w:szCs w:val="28"/>
          <w:u w:val="single"/>
          <w:lang w:val="en-US"/>
        </w:rPr>
        <w:lastRenderedPageBreak/>
        <w:t>I</w:t>
      </w:r>
      <w:r w:rsidRPr="00703CD9">
        <w:rPr>
          <w:sz w:val="28"/>
          <w:szCs w:val="28"/>
          <w:u w:val="single"/>
        </w:rPr>
        <w:t>. Цель изучения дисциплины</w:t>
      </w:r>
    </w:p>
    <w:p w:rsidR="00850621" w:rsidRDefault="0094695B" w:rsidP="009469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курса: </w:t>
      </w:r>
      <w:r>
        <w:rPr>
          <w:sz w:val="28"/>
          <w:szCs w:val="28"/>
        </w:rPr>
        <w:t xml:space="preserve">усвоение материала по основным особенностям </w:t>
      </w:r>
      <w:r w:rsidRPr="00BA01DB">
        <w:rPr>
          <w:sz w:val="28"/>
          <w:szCs w:val="28"/>
        </w:rPr>
        <w:t xml:space="preserve">изобразительного искусства и архитектуры Западной Европы и России рубежа </w:t>
      </w:r>
      <w:r w:rsidRPr="00BA01DB">
        <w:rPr>
          <w:sz w:val="28"/>
          <w:szCs w:val="28"/>
          <w:lang w:val="en-GB"/>
        </w:rPr>
        <w:t>XIX</w:t>
      </w:r>
      <w:r w:rsidRPr="00BA01DB">
        <w:rPr>
          <w:sz w:val="28"/>
          <w:szCs w:val="28"/>
        </w:rPr>
        <w:t>-</w:t>
      </w:r>
      <w:r w:rsidRPr="00BA01DB">
        <w:rPr>
          <w:sz w:val="28"/>
          <w:szCs w:val="28"/>
          <w:lang w:val="en-GB"/>
        </w:rPr>
        <w:t>XX</w:t>
      </w:r>
      <w:r w:rsidRPr="00BA01DB">
        <w:rPr>
          <w:sz w:val="28"/>
          <w:szCs w:val="28"/>
        </w:rPr>
        <w:t xml:space="preserve"> веков, эпохи модерна и </w:t>
      </w:r>
      <w:r>
        <w:rPr>
          <w:sz w:val="28"/>
          <w:szCs w:val="28"/>
        </w:rPr>
        <w:t xml:space="preserve">символизма, основных тенденций </w:t>
      </w:r>
      <w:r w:rsidRPr="00BA01DB">
        <w:rPr>
          <w:sz w:val="28"/>
          <w:szCs w:val="28"/>
        </w:rPr>
        <w:t>и национальных вариантов развития модерна как стиля эпохи и символизма как направления эпохи.</w:t>
      </w:r>
    </w:p>
    <w:p w:rsidR="0094695B" w:rsidRDefault="0094695B" w:rsidP="00CA50CE">
      <w:pPr>
        <w:ind w:right="113"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CA50CE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: </w:t>
      </w:r>
      <w:r w:rsidRPr="0094695B">
        <w:rPr>
          <w:sz w:val="28"/>
          <w:szCs w:val="28"/>
        </w:rPr>
        <w:t xml:space="preserve">закрепление знаний </w:t>
      </w:r>
      <w:r>
        <w:rPr>
          <w:sz w:val="28"/>
          <w:szCs w:val="28"/>
        </w:rPr>
        <w:t xml:space="preserve">о </w:t>
      </w:r>
      <w:r w:rsidRPr="00BA01DB">
        <w:rPr>
          <w:sz w:val="28"/>
          <w:szCs w:val="28"/>
        </w:rPr>
        <w:t>наиболее значимых и программных произведени</w:t>
      </w:r>
      <w:r>
        <w:rPr>
          <w:sz w:val="28"/>
          <w:szCs w:val="28"/>
        </w:rPr>
        <w:t>ях</w:t>
      </w:r>
      <w:r w:rsidRPr="00BA01DB">
        <w:rPr>
          <w:sz w:val="28"/>
          <w:szCs w:val="28"/>
        </w:rPr>
        <w:t xml:space="preserve"> изобразите</w:t>
      </w:r>
      <w:r>
        <w:rPr>
          <w:sz w:val="28"/>
          <w:szCs w:val="28"/>
        </w:rPr>
        <w:t xml:space="preserve">льного искусства и архитектуры модерна, </w:t>
      </w:r>
      <w:r w:rsidRPr="00BA01DB">
        <w:rPr>
          <w:sz w:val="28"/>
          <w:szCs w:val="28"/>
        </w:rPr>
        <w:t>их связи с общим развитием культуры данного времени, влиянием на иску</w:t>
      </w:r>
      <w:r>
        <w:rPr>
          <w:sz w:val="28"/>
          <w:szCs w:val="28"/>
        </w:rPr>
        <w:t xml:space="preserve">сство ХХ века; о </w:t>
      </w:r>
      <w:r w:rsidRPr="00BA01DB">
        <w:rPr>
          <w:sz w:val="28"/>
          <w:szCs w:val="28"/>
        </w:rPr>
        <w:t>творчеств</w:t>
      </w:r>
      <w:r>
        <w:rPr>
          <w:sz w:val="28"/>
          <w:szCs w:val="28"/>
        </w:rPr>
        <w:t>е</w:t>
      </w:r>
      <w:r w:rsidRPr="00BA01DB">
        <w:rPr>
          <w:sz w:val="28"/>
          <w:szCs w:val="28"/>
        </w:rPr>
        <w:t xml:space="preserve"> отдельных мастеров, национальных школ и художественных явлений (выставки, объединения, журналы) с точки зрения сквозной проблематики </w:t>
      </w:r>
      <w:r>
        <w:rPr>
          <w:sz w:val="28"/>
          <w:szCs w:val="28"/>
        </w:rPr>
        <w:t xml:space="preserve"> искусства модерна и символизма;</w:t>
      </w:r>
      <w:r w:rsidRPr="00BA01DB">
        <w:rPr>
          <w:sz w:val="28"/>
          <w:szCs w:val="28"/>
        </w:rPr>
        <w:t xml:space="preserve">  акцентир</w:t>
      </w:r>
      <w:r>
        <w:rPr>
          <w:sz w:val="28"/>
          <w:szCs w:val="28"/>
        </w:rPr>
        <w:t>ованно изучить</w:t>
      </w:r>
      <w:r w:rsidRPr="00BA01DB">
        <w:rPr>
          <w:sz w:val="28"/>
          <w:szCs w:val="28"/>
        </w:rPr>
        <w:t xml:space="preserve"> взаимодействие различных видов искусства, сопряжение  с общеевропейским и русским художественным процессом; </w:t>
      </w:r>
      <w:r>
        <w:rPr>
          <w:sz w:val="28"/>
          <w:szCs w:val="28"/>
        </w:rPr>
        <w:t xml:space="preserve">рассмотреть </w:t>
      </w:r>
      <w:r w:rsidRPr="00BA01DB">
        <w:rPr>
          <w:sz w:val="28"/>
          <w:szCs w:val="28"/>
        </w:rPr>
        <w:t>ведущи</w:t>
      </w:r>
      <w:r>
        <w:rPr>
          <w:sz w:val="28"/>
          <w:szCs w:val="28"/>
        </w:rPr>
        <w:t>е</w:t>
      </w:r>
      <w:r w:rsidRPr="00BA01DB">
        <w:rPr>
          <w:sz w:val="28"/>
          <w:szCs w:val="28"/>
        </w:rPr>
        <w:t xml:space="preserve"> проблем в искусстве модерна и символизма</w:t>
      </w:r>
      <w:r>
        <w:rPr>
          <w:sz w:val="28"/>
          <w:szCs w:val="28"/>
        </w:rPr>
        <w:t>;</w:t>
      </w:r>
      <w:r w:rsidRPr="00BA01DB">
        <w:rPr>
          <w:sz w:val="28"/>
          <w:szCs w:val="28"/>
        </w:rPr>
        <w:t xml:space="preserve"> закреп</w:t>
      </w:r>
      <w:r>
        <w:rPr>
          <w:sz w:val="28"/>
          <w:szCs w:val="28"/>
        </w:rPr>
        <w:t>ление</w:t>
      </w:r>
      <w:r w:rsidRPr="00BA01DB">
        <w:rPr>
          <w:sz w:val="28"/>
          <w:szCs w:val="28"/>
        </w:rPr>
        <w:t xml:space="preserve"> и разви</w:t>
      </w:r>
      <w:r>
        <w:rPr>
          <w:sz w:val="28"/>
          <w:szCs w:val="28"/>
        </w:rPr>
        <w:t>тие</w:t>
      </w:r>
      <w:r w:rsidRPr="00BA01DB">
        <w:rPr>
          <w:sz w:val="28"/>
          <w:szCs w:val="28"/>
        </w:rPr>
        <w:t xml:space="preserve"> навыков анализа  произведений живописи, скульптуры, архитектуры, графики.</w:t>
      </w:r>
    </w:p>
    <w:p w:rsidR="0094695B" w:rsidRPr="008C7815" w:rsidRDefault="0094695B" w:rsidP="0094695B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94695B" w:rsidRDefault="0094695B" w:rsidP="0094695B">
      <w:pPr>
        <w:ind w:right="113" w:firstLine="567"/>
        <w:rPr>
          <w:sz w:val="28"/>
          <w:szCs w:val="28"/>
        </w:rPr>
      </w:pPr>
      <w:r w:rsidRPr="008C7815">
        <w:rPr>
          <w:sz w:val="28"/>
          <w:szCs w:val="28"/>
        </w:rPr>
        <w:t>В результате изучения дисциплины студент должен</w:t>
      </w:r>
      <w:r>
        <w:rPr>
          <w:sz w:val="28"/>
          <w:szCs w:val="28"/>
        </w:rPr>
        <w:t>:</w:t>
      </w:r>
    </w:p>
    <w:p w:rsidR="0094695B" w:rsidRPr="009271FF" w:rsidRDefault="0094695B" w:rsidP="0094695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1FF">
        <w:rPr>
          <w:rFonts w:eastAsia="HiddenHorzOCR"/>
          <w:b/>
          <w:sz w:val="28"/>
          <w:szCs w:val="28"/>
          <w:u w:val="single"/>
        </w:rPr>
        <w:t>знать:</w:t>
      </w:r>
      <w:r w:rsidRPr="009271FF">
        <w:rPr>
          <w:rFonts w:eastAsia="Calibri"/>
          <w:sz w:val="28"/>
          <w:szCs w:val="28"/>
          <w:lang w:eastAsia="en-US"/>
        </w:rPr>
        <w:t>проблематику изобразительного искусства и архитектуры модерна; знать и понимать стиль модерн как цельную историческую модель художественного развития европейского и русского искусства; связ</w:t>
      </w:r>
      <w:r>
        <w:rPr>
          <w:rFonts w:eastAsia="Calibri"/>
          <w:sz w:val="28"/>
          <w:szCs w:val="28"/>
          <w:lang w:eastAsia="en-US"/>
        </w:rPr>
        <w:t>ь искусства</w:t>
      </w:r>
      <w:r w:rsidRPr="009271FF">
        <w:rPr>
          <w:rFonts w:eastAsia="Calibri"/>
          <w:sz w:val="28"/>
          <w:szCs w:val="28"/>
          <w:lang w:eastAsia="en-US"/>
        </w:rPr>
        <w:t xml:space="preserve"> с гуманитарными, социальными и естественными науками; соотношения теории и практики в искусстве, применению в практической деятельности достижений науки и практики в области искусства; социально-психологические и социально-экономические факторы, влияющие на культурное потребление;</w:t>
      </w:r>
    </w:p>
    <w:p w:rsidR="0094695B" w:rsidRPr="008826F8" w:rsidRDefault="0094695B" w:rsidP="0094695B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71FF">
        <w:rPr>
          <w:rFonts w:eastAsia="HiddenHorzOCR"/>
          <w:b/>
          <w:sz w:val="28"/>
          <w:szCs w:val="28"/>
          <w:u w:val="single"/>
        </w:rPr>
        <w:t>уметь:</w:t>
      </w:r>
      <w:r w:rsidRPr="009271FF">
        <w:rPr>
          <w:rFonts w:eastAsia="Calibri"/>
          <w:sz w:val="28"/>
          <w:szCs w:val="28"/>
          <w:lang w:eastAsia="en-US"/>
        </w:rPr>
        <w:t>применить полученные знания при самостоятельном анализе художественных произведений модерна; описать в общих чертах общекультурную специфику эпохи модерна; свободно ориентироваться в литературе по профилю деятельности; учитывать в анализе явлений искусства политические, социальные, собственно культурные и экономические факторы; воплотить в результатах деятельности свою индивидуальность; пользоваться понятийным аппаратом в области теории и истории искусств.</w:t>
      </w:r>
    </w:p>
    <w:p w:rsidR="0094695B" w:rsidRDefault="0094695B" w:rsidP="00CA50CE">
      <w:pPr>
        <w:ind w:firstLine="567"/>
        <w:contextualSpacing/>
        <w:jc w:val="both"/>
        <w:rPr>
          <w:b/>
          <w:sz w:val="28"/>
          <w:szCs w:val="28"/>
        </w:rPr>
      </w:pPr>
      <w:r w:rsidRPr="009271FF">
        <w:rPr>
          <w:rFonts w:eastAsia="HiddenHorzOCR"/>
          <w:b/>
          <w:sz w:val="28"/>
          <w:szCs w:val="28"/>
          <w:u w:val="single"/>
        </w:rPr>
        <w:t>владеть:</w:t>
      </w:r>
      <w:r w:rsidRPr="009271FF">
        <w:rPr>
          <w:rFonts w:eastAsia="Calibri"/>
          <w:sz w:val="28"/>
          <w:szCs w:val="28"/>
          <w:lang w:eastAsia="en-US"/>
        </w:rPr>
        <w:t>способностью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 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интерпретаций.</w:t>
      </w:r>
    </w:p>
    <w:p w:rsidR="00850621" w:rsidRDefault="00850621" w:rsidP="00075085">
      <w:pPr>
        <w:jc w:val="center"/>
        <w:rPr>
          <w:b/>
          <w:sz w:val="28"/>
          <w:szCs w:val="28"/>
        </w:rPr>
      </w:pPr>
    </w:p>
    <w:p w:rsidR="00A91A2E" w:rsidRDefault="00C23D6D" w:rsidP="00075085">
      <w:pPr>
        <w:jc w:val="center"/>
      </w:pPr>
      <w:r w:rsidRPr="00703CD9">
        <w:rPr>
          <w:b/>
          <w:sz w:val="28"/>
          <w:szCs w:val="28"/>
        </w:rPr>
        <w:lastRenderedPageBreak/>
        <w:t>Аннотаци</w:t>
      </w:r>
      <w:r w:rsidR="00654C8F">
        <w:rPr>
          <w:b/>
          <w:sz w:val="28"/>
          <w:szCs w:val="28"/>
        </w:rPr>
        <w:t xml:space="preserve">я </w:t>
      </w:r>
      <w:r w:rsidR="00E13B09">
        <w:rPr>
          <w:b/>
          <w:sz w:val="28"/>
          <w:szCs w:val="28"/>
        </w:rPr>
        <w:t xml:space="preserve">к рабочей </w:t>
      </w:r>
      <w:r>
        <w:rPr>
          <w:b/>
          <w:sz w:val="28"/>
          <w:szCs w:val="28"/>
        </w:rPr>
        <w:t>программ</w:t>
      </w:r>
      <w:r w:rsidR="00E13B09">
        <w:rPr>
          <w:b/>
          <w:sz w:val="28"/>
          <w:szCs w:val="28"/>
        </w:rPr>
        <w:t>е дисциплины</w:t>
      </w:r>
    </w:p>
    <w:p w:rsidR="00FA0B1D" w:rsidRDefault="00075085" w:rsidP="00075085">
      <w:pPr>
        <w:shd w:val="clear" w:color="auto" w:fill="FFFFFF"/>
        <w:tabs>
          <w:tab w:val="left" w:pos="2614"/>
          <w:tab w:val="left" w:pos="3709"/>
          <w:tab w:val="left" w:pos="5636"/>
          <w:tab w:val="left" w:pos="67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</w:t>
      </w:r>
      <w:r w:rsidR="00654C8F">
        <w:rPr>
          <w:b/>
          <w:sz w:val="28"/>
          <w:szCs w:val="28"/>
        </w:rPr>
        <w:t>чебн</w:t>
      </w:r>
      <w:r>
        <w:rPr>
          <w:b/>
          <w:sz w:val="28"/>
          <w:szCs w:val="28"/>
        </w:rPr>
        <w:t>ая</w:t>
      </w:r>
      <w:r w:rsidR="00654C8F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а»</w:t>
      </w:r>
    </w:p>
    <w:p w:rsidR="00BD6861" w:rsidRPr="00B84F35" w:rsidRDefault="00075085" w:rsidP="00075085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  <w:u w:val="single"/>
        </w:rPr>
      </w:pPr>
      <w:r w:rsidRPr="00B84F35">
        <w:rPr>
          <w:rFonts w:eastAsia="HiddenHorzOCR"/>
          <w:bCs/>
          <w:sz w:val="28"/>
          <w:szCs w:val="28"/>
          <w:u w:val="single"/>
          <w:lang w:val="en-US"/>
        </w:rPr>
        <w:t>I</w:t>
      </w:r>
      <w:r w:rsidRPr="00B84F35">
        <w:rPr>
          <w:rFonts w:eastAsia="HiddenHorzOCR"/>
          <w:bCs/>
          <w:sz w:val="28"/>
          <w:szCs w:val="28"/>
          <w:u w:val="single"/>
        </w:rPr>
        <w:t xml:space="preserve">. </w:t>
      </w:r>
      <w:r w:rsidR="00BD6861" w:rsidRPr="00B84F35">
        <w:rPr>
          <w:rFonts w:eastAsia="HiddenHorzOCR"/>
          <w:bCs/>
          <w:sz w:val="28"/>
          <w:szCs w:val="28"/>
          <w:u w:val="single"/>
        </w:rPr>
        <w:t>Цел</w:t>
      </w:r>
      <w:r w:rsidRPr="00B84F35">
        <w:rPr>
          <w:rFonts w:eastAsia="HiddenHorzOCR"/>
          <w:bCs/>
          <w:sz w:val="28"/>
          <w:szCs w:val="28"/>
          <w:u w:val="single"/>
        </w:rPr>
        <w:t>ь</w:t>
      </w:r>
      <w:r w:rsidR="00BD6861" w:rsidRPr="00B84F35">
        <w:rPr>
          <w:rFonts w:eastAsia="HiddenHorzOCR"/>
          <w:bCs/>
          <w:sz w:val="28"/>
          <w:szCs w:val="28"/>
          <w:u w:val="single"/>
        </w:rPr>
        <w:t xml:space="preserve"> учебной практики</w:t>
      </w:r>
    </w:p>
    <w:p w:rsidR="00E13B09" w:rsidRDefault="00BD6861" w:rsidP="00075085">
      <w:pPr>
        <w:autoSpaceDE w:val="0"/>
        <w:autoSpaceDN w:val="0"/>
        <w:adjustRightInd w:val="0"/>
        <w:ind w:firstLine="567"/>
        <w:jc w:val="both"/>
        <w:rPr>
          <w:rFonts w:eastAsia="HiddenHorzOCR"/>
          <w:sz w:val="28"/>
          <w:szCs w:val="28"/>
        </w:rPr>
      </w:pPr>
      <w:r w:rsidRPr="00477A0D">
        <w:rPr>
          <w:rFonts w:eastAsia="HiddenHorzOCR"/>
          <w:sz w:val="28"/>
          <w:szCs w:val="28"/>
        </w:rPr>
        <w:t xml:space="preserve">Практика студентов рассматривается как составная часть или соответствующая стадия учебного процесса. </w:t>
      </w:r>
    </w:p>
    <w:p w:rsidR="00BD6861" w:rsidRPr="00477A0D" w:rsidRDefault="00E13B09" w:rsidP="00075085">
      <w:pPr>
        <w:autoSpaceDE w:val="0"/>
        <w:autoSpaceDN w:val="0"/>
        <w:adjustRightInd w:val="0"/>
        <w:ind w:firstLine="567"/>
        <w:jc w:val="both"/>
        <w:rPr>
          <w:rFonts w:eastAsia="HiddenHorzOCR"/>
          <w:sz w:val="28"/>
          <w:szCs w:val="28"/>
        </w:rPr>
      </w:pPr>
      <w:r w:rsidRPr="00E13B09">
        <w:rPr>
          <w:rFonts w:eastAsia="HiddenHorzOCR"/>
          <w:b/>
          <w:sz w:val="28"/>
          <w:szCs w:val="28"/>
        </w:rPr>
        <w:t>Цель практики:</w:t>
      </w:r>
      <w:r w:rsidR="00BD6861" w:rsidRPr="00477A0D">
        <w:rPr>
          <w:rFonts w:eastAsia="HiddenHorzOCR"/>
          <w:sz w:val="28"/>
          <w:szCs w:val="28"/>
        </w:rPr>
        <w:t>закрепление теоретиче</w:t>
      </w:r>
      <w:r w:rsidR="00BD6861" w:rsidRPr="00477A0D">
        <w:rPr>
          <w:rFonts w:eastAsia="HiddenHorzOCR"/>
          <w:sz w:val="28"/>
          <w:szCs w:val="28"/>
        </w:rPr>
        <w:softHyphen/>
        <w:t>ских знаний, полученных за время обучения и приобретение практических навыков работы по специальности.</w:t>
      </w:r>
    </w:p>
    <w:p w:rsidR="00BD6861" w:rsidRPr="00477A0D" w:rsidRDefault="00BD6861" w:rsidP="00075085">
      <w:pPr>
        <w:autoSpaceDE w:val="0"/>
        <w:autoSpaceDN w:val="0"/>
        <w:adjustRightInd w:val="0"/>
        <w:ind w:firstLine="567"/>
        <w:jc w:val="both"/>
        <w:rPr>
          <w:rFonts w:eastAsia="HiddenHorzOCR"/>
          <w:sz w:val="28"/>
          <w:szCs w:val="28"/>
        </w:rPr>
      </w:pPr>
      <w:r w:rsidRPr="00477A0D">
        <w:rPr>
          <w:rFonts w:eastAsia="HiddenHorzOCR"/>
          <w:sz w:val="28"/>
          <w:szCs w:val="28"/>
        </w:rPr>
        <w:t>Учебная практика может проходить в различных галереях, выставочных залах, музеях и позволяет понять характер и специфику, формы и методы работы данных организаций.</w:t>
      </w:r>
    </w:p>
    <w:p w:rsidR="00BD6861" w:rsidRPr="00477A0D" w:rsidRDefault="00BD6861" w:rsidP="00F1125E">
      <w:pPr>
        <w:autoSpaceDE w:val="0"/>
        <w:autoSpaceDN w:val="0"/>
        <w:adjustRightInd w:val="0"/>
        <w:ind w:firstLine="567"/>
        <w:jc w:val="both"/>
        <w:rPr>
          <w:rFonts w:eastAsia="HiddenHorzOCR"/>
          <w:b/>
          <w:bCs/>
          <w:sz w:val="28"/>
          <w:szCs w:val="28"/>
        </w:rPr>
      </w:pPr>
      <w:r w:rsidRPr="00477A0D">
        <w:rPr>
          <w:rFonts w:eastAsia="HiddenHorzOCR"/>
          <w:b/>
          <w:bCs/>
          <w:sz w:val="28"/>
          <w:szCs w:val="28"/>
        </w:rPr>
        <w:t>Задачи практики</w:t>
      </w:r>
      <w:r w:rsidR="00075085">
        <w:rPr>
          <w:rFonts w:eastAsia="HiddenHorzOCR"/>
          <w:sz w:val="28"/>
          <w:szCs w:val="28"/>
        </w:rPr>
        <w:t>:в</w:t>
      </w:r>
      <w:r w:rsidRPr="00477A0D">
        <w:rPr>
          <w:rFonts w:eastAsia="HiddenHorzOCR"/>
          <w:sz w:val="28"/>
          <w:szCs w:val="28"/>
        </w:rPr>
        <w:t>ыработать у студентов навыки искусствоведческого анализа разнообраз</w:t>
      </w:r>
      <w:r w:rsidRPr="00477A0D">
        <w:rPr>
          <w:rFonts w:eastAsia="HiddenHorzOCR"/>
          <w:sz w:val="28"/>
          <w:szCs w:val="28"/>
        </w:rPr>
        <w:softHyphen/>
        <w:t>ных предметов искусства</w:t>
      </w:r>
      <w:r w:rsidR="00075085">
        <w:rPr>
          <w:rFonts w:eastAsia="HiddenHorzOCR"/>
          <w:sz w:val="28"/>
          <w:szCs w:val="28"/>
        </w:rPr>
        <w:t>;пр</w:t>
      </w:r>
      <w:r w:rsidRPr="00477A0D">
        <w:rPr>
          <w:rFonts w:eastAsia="HiddenHorzOCR"/>
          <w:sz w:val="28"/>
          <w:szCs w:val="28"/>
        </w:rPr>
        <w:t>иобрести навыки самостоятельной научной работы, умение ориентиро</w:t>
      </w:r>
      <w:r w:rsidRPr="00477A0D">
        <w:rPr>
          <w:rFonts w:eastAsia="HiddenHorzOCR"/>
          <w:sz w:val="28"/>
          <w:szCs w:val="28"/>
        </w:rPr>
        <w:softHyphen/>
        <w:t>ваться в широком круге самых различных источников, классифицировать их, описывать, использовать для научной работы</w:t>
      </w:r>
      <w:r w:rsidR="00075085">
        <w:rPr>
          <w:rFonts w:eastAsia="HiddenHorzOCR"/>
          <w:sz w:val="28"/>
          <w:szCs w:val="28"/>
        </w:rPr>
        <w:t>;п</w:t>
      </w:r>
      <w:r w:rsidRPr="00477A0D">
        <w:rPr>
          <w:rFonts w:eastAsia="HiddenHorzOCR"/>
          <w:sz w:val="28"/>
          <w:szCs w:val="28"/>
        </w:rPr>
        <w:t>рименить на практике навыки создания презентаций и проведения публич</w:t>
      </w:r>
      <w:r w:rsidRPr="00477A0D">
        <w:rPr>
          <w:rFonts w:eastAsia="HiddenHorzOCR"/>
          <w:sz w:val="28"/>
          <w:szCs w:val="28"/>
        </w:rPr>
        <w:softHyphen/>
        <w:t>ной защиты</w:t>
      </w:r>
      <w:r w:rsidR="00075085">
        <w:rPr>
          <w:rFonts w:eastAsia="HiddenHorzOCR"/>
          <w:sz w:val="28"/>
          <w:szCs w:val="28"/>
        </w:rPr>
        <w:t>.</w:t>
      </w:r>
    </w:p>
    <w:p w:rsidR="00BD6861" w:rsidRPr="004139E1" w:rsidRDefault="00BD6861" w:rsidP="00075085">
      <w:pPr>
        <w:autoSpaceDE w:val="0"/>
        <w:autoSpaceDN w:val="0"/>
        <w:adjustRightInd w:val="0"/>
        <w:ind w:firstLine="567"/>
        <w:jc w:val="both"/>
        <w:rPr>
          <w:rFonts w:eastAsia="HiddenHorzOCR"/>
          <w:bCs/>
          <w:sz w:val="28"/>
          <w:szCs w:val="28"/>
          <w:u w:val="single"/>
        </w:rPr>
      </w:pPr>
      <w:r w:rsidRPr="004139E1">
        <w:rPr>
          <w:rFonts w:eastAsia="HiddenHorzOCR"/>
          <w:bCs/>
          <w:sz w:val="28"/>
          <w:szCs w:val="28"/>
          <w:u w:val="single"/>
        </w:rPr>
        <w:t xml:space="preserve">Формы проведения </w:t>
      </w:r>
      <w:r w:rsidR="00477A0D" w:rsidRPr="004139E1">
        <w:rPr>
          <w:rFonts w:eastAsia="HiddenHorzOCR"/>
          <w:bCs/>
          <w:sz w:val="28"/>
          <w:szCs w:val="28"/>
          <w:u w:val="single"/>
        </w:rPr>
        <w:t xml:space="preserve">и содержание </w:t>
      </w:r>
      <w:r w:rsidRPr="004139E1">
        <w:rPr>
          <w:rFonts w:eastAsia="HiddenHorzOCR"/>
          <w:bCs/>
          <w:sz w:val="28"/>
          <w:szCs w:val="28"/>
          <w:u w:val="single"/>
        </w:rPr>
        <w:t>учебной практики</w:t>
      </w:r>
    </w:p>
    <w:p w:rsidR="006F4E39" w:rsidRPr="00C34A50" w:rsidRDefault="00BD6861" w:rsidP="00075085">
      <w:pPr>
        <w:autoSpaceDE w:val="0"/>
        <w:autoSpaceDN w:val="0"/>
        <w:adjustRightInd w:val="0"/>
        <w:ind w:firstLine="567"/>
        <w:jc w:val="both"/>
        <w:rPr>
          <w:rFonts w:eastAsia="HiddenHorzOCR"/>
        </w:rPr>
      </w:pPr>
      <w:r w:rsidRPr="00477A0D">
        <w:rPr>
          <w:rFonts w:eastAsia="HiddenHorzOCR"/>
          <w:sz w:val="28"/>
          <w:szCs w:val="28"/>
        </w:rPr>
        <w:t>За время прохождения учебной практики студенты знакомятся с фондовой ра</w:t>
      </w:r>
      <w:r w:rsidRPr="00477A0D">
        <w:rPr>
          <w:rFonts w:eastAsia="HiddenHorzOCR"/>
          <w:sz w:val="28"/>
          <w:szCs w:val="28"/>
        </w:rPr>
        <w:softHyphen/>
        <w:t>ботой</w:t>
      </w:r>
      <w:r w:rsidR="00C34A50" w:rsidRPr="00477A0D">
        <w:rPr>
          <w:rFonts w:eastAsia="HiddenHorzOCR"/>
          <w:sz w:val="28"/>
          <w:szCs w:val="28"/>
        </w:rPr>
        <w:t xml:space="preserve">: </w:t>
      </w:r>
      <w:r w:rsidRPr="00477A0D">
        <w:rPr>
          <w:rFonts w:eastAsia="HiddenHorzOCR"/>
          <w:sz w:val="28"/>
          <w:szCs w:val="28"/>
        </w:rPr>
        <w:t>составление коллекционных описей, знакомство с условиями хранения эксп</w:t>
      </w:r>
      <w:r w:rsidR="00C34A50" w:rsidRPr="00477A0D">
        <w:rPr>
          <w:rFonts w:eastAsia="HiddenHorzOCR"/>
          <w:sz w:val="28"/>
          <w:szCs w:val="28"/>
        </w:rPr>
        <w:t xml:space="preserve">онатов и учетной документацией. </w:t>
      </w:r>
      <w:r>
        <w:rPr>
          <w:sz w:val="28"/>
          <w:szCs w:val="28"/>
        </w:rPr>
        <w:t>Студенты изучают: р</w:t>
      </w:r>
      <w:r w:rsidR="006F4E39" w:rsidRPr="006F4E39">
        <w:rPr>
          <w:sz w:val="28"/>
          <w:szCs w:val="28"/>
        </w:rPr>
        <w:t>азличные условия хранен</w:t>
      </w:r>
      <w:r w:rsidR="00C34A50">
        <w:rPr>
          <w:sz w:val="28"/>
          <w:szCs w:val="28"/>
        </w:rPr>
        <w:t>ия живописи в картинохранилищах; у</w:t>
      </w:r>
      <w:r w:rsidR="006F4E39" w:rsidRPr="006F4E39">
        <w:rPr>
          <w:sz w:val="28"/>
          <w:szCs w:val="28"/>
        </w:rPr>
        <w:t>словия хранен</w:t>
      </w:r>
      <w:r w:rsidR="00C34A50">
        <w:rPr>
          <w:sz w:val="28"/>
          <w:szCs w:val="28"/>
        </w:rPr>
        <w:t>ия картин, написанных на дереве; п</w:t>
      </w:r>
      <w:r w:rsidR="006F4E39" w:rsidRPr="006F4E39">
        <w:rPr>
          <w:sz w:val="28"/>
          <w:szCs w:val="28"/>
        </w:rPr>
        <w:t>орядок осмотра и у</w:t>
      </w:r>
      <w:r w:rsidR="00C34A50">
        <w:rPr>
          <w:sz w:val="28"/>
          <w:szCs w:val="28"/>
        </w:rPr>
        <w:t>хода за памятниками в хранилище; правила проверки сохранности; регистрацию</w:t>
      </w:r>
      <w:r w:rsidR="006F4E39" w:rsidRPr="006F4E39">
        <w:rPr>
          <w:sz w:val="28"/>
          <w:szCs w:val="28"/>
        </w:rPr>
        <w:t xml:space="preserve"> отставания живописи, кракелюр и сморщенности к</w:t>
      </w:r>
      <w:r w:rsidR="00C23D6D">
        <w:rPr>
          <w:sz w:val="28"/>
          <w:szCs w:val="28"/>
        </w:rPr>
        <w:t>р</w:t>
      </w:r>
      <w:r w:rsidR="00C34A50">
        <w:rPr>
          <w:sz w:val="28"/>
          <w:szCs w:val="28"/>
        </w:rPr>
        <w:t>асочного слоя; с</w:t>
      </w:r>
      <w:r w:rsidR="00C23D6D">
        <w:rPr>
          <w:sz w:val="28"/>
          <w:szCs w:val="28"/>
        </w:rPr>
        <w:t>воевременное в</w:t>
      </w:r>
      <w:r w:rsidR="006F4E39" w:rsidRPr="006F4E39">
        <w:rPr>
          <w:sz w:val="28"/>
          <w:szCs w:val="28"/>
        </w:rPr>
        <w:t>ыя</w:t>
      </w:r>
      <w:r w:rsidR="006F4E39">
        <w:rPr>
          <w:sz w:val="28"/>
          <w:szCs w:val="28"/>
        </w:rPr>
        <w:t>в</w:t>
      </w:r>
      <w:r w:rsidR="006F4E39" w:rsidRPr="006F4E39">
        <w:rPr>
          <w:sz w:val="28"/>
          <w:szCs w:val="28"/>
        </w:rPr>
        <w:t>ление плесени и изоляция</w:t>
      </w:r>
      <w:r w:rsidR="00C34A50">
        <w:rPr>
          <w:sz w:val="28"/>
          <w:szCs w:val="28"/>
        </w:rPr>
        <w:t xml:space="preserve"> поврежденной картины от других; о</w:t>
      </w:r>
      <w:r w:rsidR="006F4E39" w:rsidRPr="006F4E39">
        <w:rPr>
          <w:sz w:val="28"/>
          <w:szCs w:val="28"/>
        </w:rPr>
        <w:t>тслеживание появления возможных вредителей</w:t>
      </w:r>
      <w:r w:rsidR="00C34A50">
        <w:rPr>
          <w:sz w:val="28"/>
          <w:szCs w:val="28"/>
        </w:rPr>
        <w:t>; способы хранения графики; правила хранения пастели; м</w:t>
      </w:r>
      <w:r w:rsidR="006F4E39" w:rsidRPr="006F4E39">
        <w:rPr>
          <w:sz w:val="28"/>
          <w:szCs w:val="28"/>
        </w:rPr>
        <w:t>еры против выцв</w:t>
      </w:r>
      <w:r w:rsidR="00C34A50">
        <w:rPr>
          <w:sz w:val="28"/>
          <w:szCs w:val="28"/>
        </w:rPr>
        <w:t>етания графических произведений; о</w:t>
      </w:r>
      <w:r w:rsidR="006F4E39" w:rsidRPr="006F4E39">
        <w:rPr>
          <w:sz w:val="28"/>
          <w:szCs w:val="28"/>
        </w:rPr>
        <w:t>писание сохранности графики</w:t>
      </w:r>
      <w:r w:rsidR="00C34A50">
        <w:rPr>
          <w:sz w:val="28"/>
          <w:szCs w:val="28"/>
        </w:rPr>
        <w:t>; способы хранения тканей; правила хранения;  способы борьбы с пылью, плесенью; о</w:t>
      </w:r>
      <w:r w:rsidR="006F4E39" w:rsidRPr="006F4E39">
        <w:rPr>
          <w:sz w:val="28"/>
          <w:szCs w:val="28"/>
        </w:rPr>
        <w:t>писание сохран</w:t>
      </w:r>
      <w:r w:rsidR="006F4E39">
        <w:rPr>
          <w:sz w:val="28"/>
          <w:szCs w:val="28"/>
        </w:rPr>
        <w:t>н</w:t>
      </w:r>
      <w:r w:rsidR="00C34A50">
        <w:rPr>
          <w:sz w:val="28"/>
          <w:szCs w:val="28"/>
        </w:rPr>
        <w:t>ости тканей; с</w:t>
      </w:r>
      <w:r w:rsidR="006F4E39" w:rsidRPr="006F4E39">
        <w:rPr>
          <w:sz w:val="28"/>
          <w:szCs w:val="28"/>
        </w:rPr>
        <w:t>пособы хранения скульпт</w:t>
      </w:r>
      <w:r w:rsidR="006F4E39">
        <w:rPr>
          <w:sz w:val="28"/>
          <w:szCs w:val="28"/>
        </w:rPr>
        <w:t>у</w:t>
      </w:r>
      <w:r w:rsidR="006F4E39" w:rsidRPr="006F4E39">
        <w:rPr>
          <w:sz w:val="28"/>
          <w:szCs w:val="28"/>
        </w:rPr>
        <w:t xml:space="preserve">ры и </w:t>
      </w:r>
      <w:r w:rsidR="00C34A50">
        <w:rPr>
          <w:sz w:val="28"/>
          <w:szCs w:val="28"/>
        </w:rPr>
        <w:t>предметов прикладного искусства;температурный режим хранения; п</w:t>
      </w:r>
      <w:r w:rsidR="006F4E39" w:rsidRPr="006F4E39">
        <w:rPr>
          <w:sz w:val="28"/>
          <w:szCs w:val="28"/>
        </w:rPr>
        <w:t>равила мытья скульптуры и про</w:t>
      </w:r>
      <w:r w:rsidR="00C34A50">
        <w:rPr>
          <w:sz w:val="28"/>
          <w:szCs w:val="28"/>
        </w:rPr>
        <w:t>изведений прикладного искусства; способы п</w:t>
      </w:r>
      <w:r w:rsidR="006F4E39" w:rsidRPr="006F4E39">
        <w:rPr>
          <w:sz w:val="28"/>
          <w:szCs w:val="28"/>
        </w:rPr>
        <w:t>редотвращение коррози</w:t>
      </w:r>
      <w:r w:rsidR="00C34A50">
        <w:rPr>
          <w:sz w:val="28"/>
          <w:szCs w:val="28"/>
        </w:rPr>
        <w:t>и металлических изделий и борьбы с нею; о</w:t>
      </w:r>
      <w:r w:rsidR="006F4E39" w:rsidRPr="006F4E39">
        <w:rPr>
          <w:sz w:val="28"/>
          <w:szCs w:val="28"/>
        </w:rPr>
        <w:t>писание сохранности</w:t>
      </w:r>
      <w:r w:rsidR="00C34A50">
        <w:rPr>
          <w:sz w:val="28"/>
          <w:szCs w:val="28"/>
        </w:rPr>
        <w:t>; с</w:t>
      </w:r>
      <w:r w:rsidR="006F4E39" w:rsidRPr="006F4E39">
        <w:rPr>
          <w:sz w:val="28"/>
          <w:szCs w:val="28"/>
        </w:rPr>
        <w:t>пособы и условия хранения художественной мебели</w:t>
      </w:r>
      <w:r w:rsidR="00C34A50">
        <w:rPr>
          <w:sz w:val="28"/>
          <w:szCs w:val="28"/>
        </w:rPr>
        <w:t>; знакомятся</w:t>
      </w:r>
      <w:r w:rsidR="006F4E39" w:rsidRPr="006F4E39">
        <w:rPr>
          <w:sz w:val="28"/>
          <w:szCs w:val="28"/>
        </w:rPr>
        <w:t xml:space="preserve"> с основными методами реставрационного дела в музее и его документацией.</w:t>
      </w:r>
    </w:p>
    <w:p w:rsidR="00BD6861" w:rsidRPr="004139E1" w:rsidRDefault="00BD6861" w:rsidP="00075085">
      <w:pPr>
        <w:autoSpaceDE w:val="0"/>
        <w:autoSpaceDN w:val="0"/>
        <w:adjustRightInd w:val="0"/>
        <w:ind w:firstLine="567"/>
        <w:jc w:val="both"/>
        <w:rPr>
          <w:rFonts w:eastAsia="HiddenHorzOCR"/>
          <w:sz w:val="28"/>
          <w:szCs w:val="28"/>
          <w:u w:val="single"/>
        </w:rPr>
      </w:pPr>
      <w:r w:rsidRPr="004139E1">
        <w:rPr>
          <w:rFonts w:eastAsia="HiddenHorzOCR"/>
          <w:bCs/>
          <w:sz w:val="28"/>
          <w:szCs w:val="28"/>
          <w:u w:val="single"/>
        </w:rPr>
        <w:t>Место и время проведения учебной практики</w:t>
      </w:r>
    </w:p>
    <w:p w:rsidR="00BD6861" w:rsidRDefault="00BD6861" w:rsidP="00075085">
      <w:pPr>
        <w:autoSpaceDE w:val="0"/>
        <w:autoSpaceDN w:val="0"/>
        <w:adjustRightInd w:val="0"/>
        <w:ind w:firstLine="567"/>
        <w:jc w:val="both"/>
        <w:rPr>
          <w:rFonts w:eastAsia="HiddenHorzOCR"/>
          <w:sz w:val="28"/>
          <w:szCs w:val="28"/>
        </w:rPr>
      </w:pPr>
      <w:r w:rsidRPr="00BD6861">
        <w:rPr>
          <w:rFonts w:eastAsia="HiddenHorzOCR"/>
          <w:sz w:val="28"/>
          <w:szCs w:val="28"/>
        </w:rPr>
        <w:t xml:space="preserve">Базами учебной практики являются музеи, галереи, выставочные залы города Москвы, </w:t>
      </w:r>
      <w:r w:rsidR="003D3A56">
        <w:rPr>
          <w:rFonts w:eastAsia="HiddenHorzOCR"/>
          <w:sz w:val="28"/>
          <w:szCs w:val="28"/>
        </w:rPr>
        <w:t xml:space="preserve">Подмосковья и Санкт-Петербурга </w:t>
      </w:r>
      <w:r w:rsidRPr="00BD6861">
        <w:rPr>
          <w:rFonts w:eastAsia="HiddenHorzOCR"/>
          <w:sz w:val="28"/>
          <w:szCs w:val="28"/>
        </w:rPr>
        <w:t>различного профиля, а также некоторые организации культурно-исторического профиля. В индивидуальном порядке разрешается проходить музейную практику по месту проживания.</w:t>
      </w:r>
    </w:p>
    <w:p w:rsidR="00E13B09" w:rsidRPr="008C7815" w:rsidRDefault="00E13B09" w:rsidP="00E13B09">
      <w:pPr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E13B09" w:rsidRPr="00120855" w:rsidRDefault="00E13B09" w:rsidP="004753A8">
      <w:pPr>
        <w:shd w:val="clear" w:color="auto" w:fill="FFFFFF"/>
        <w:tabs>
          <w:tab w:val="left" w:pos="2614"/>
          <w:tab w:val="left" w:pos="3709"/>
          <w:tab w:val="left" w:pos="5636"/>
          <w:tab w:val="left" w:pos="6777"/>
        </w:tabs>
        <w:ind w:firstLine="567"/>
        <w:contextualSpacing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</w:t>
      </w:r>
    </w:p>
    <w:p w:rsidR="00BD6861" w:rsidRPr="00DC7AE0" w:rsidRDefault="00494E54" w:rsidP="004753A8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contextualSpacing/>
        <w:jc w:val="both"/>
        <w:rPr>
          <w:b/>
          <w:sz w:val="28"/>
          <w:szCs w:val="28"/>
          <w:u w:val="single"/>
        </w:rPr>
      </w:pPr>
      <w:r w:rsidRPr="00494E54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з</w:t>
      </w:r>
      <w:r w:rsidR="00E13B09" w:rsidRPr="00DC7AE0">
        <w:rPr>
          <w:b/>
          <w:sz w:val="28"/>
          <w:szCs w:val="28"/>
          <w:u w:val="single"/>
        </w:rPr>
        <w:t>нать</w:t>
      </w:r>
      <w:r>
        <w:rPr>
          <w:b/>
          <w:sz w:val="28"/>
          <w:szCs w:val="28"/>
          <w:u w:val="single"/>
        </w:rPr>
        <w:t>:</w:t>
      </w:r>
      <w:r w:rsidR="0079013C" w:rsidRPr="004753A8">
        <w:rPr>
          <w:color w:val="000000"/>
          <w:sz w:val="28"/>
          <w:szCs w:val="28"/>
          <w:shd w:val="clear" w:color="auto" w:fill="FFFFFF"/>
        </w:rPr>
        <w:t xml:space="preserve">основные этапы и закономерности исторического развития общества; о месте искусства в истории человечества, его связях с социальной </w:t>
      </w:r>
      <w:r w:rsidR="0079013C" w:rsidRPr="004753A8">
        <w:rPr>
          <w:color w:val="000000"/>
          <w:sz w:val="28"/>
          <w:szCs w:val="28"/>
          <w:shd w:val="clear" w:color="auto" w:fill="FFFFFF"/>
        </w:rPr>
        <w:lastRenderedPageBreak/>
        <w:t>и культурной жизнью общества и основных тенденциях в развитии</w:t>
      </w:r>
      <w:r w:rsidR="0079013C" w:rsidRPr="004753A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79013C" w:rsidRPr="004753A8">
        <w:rPr>
          <w:color w:val="000000"/>
          <w:sz w:val="28"/>
          <w:szCs w:val="28"/>
          <w:shd w:val="clear" w:color="auto" w:fill="FFFFFF"/>
        </w:rPr>
        <w:t xml:space="preserve">социально-психологические и социально-экономические факторы, влияющие на культурное потребление; методологические теории и принципы современной науки; </w:t>
      </w:r>
    </w:p>
    <w:p w:rsidR="00E13B09" w:rsidRPr="00DC7AE0" w:rsidRDefault="00DC7AE0" w:rsidP="004753A8">
      <w:pPr>
        <w:shd w:val="clear" w:color="auto" w:fill="FFFFFF"/>
        <w:tabs>
          <w:tab w:val="left" w:pos="426"/>
          <w:tab w:val="left" w:pos="3709"/>
          <w:tab w:val="left" w:pos="5636"/>
          <w:tab w:val="left" w:pos="677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B09" w:rsidRPr="00DC7AE0">
        <w:rPr>
          <w:b/>
          <w:sz w:val="28"/>
          <w:szCs w:val="28"/>
          <w:u w:val="single"/>
        </w:rPr>
        <w:t>уметь:</w:t>
      </w:r>
      <w:r w:rsidRPr="00DC7AE0">
        <w:rPr>
          <w:color w:val="000000"/>
          <w:sz w:val="28"/>
          <w:szCs w:val="28"/>
          <w:shd w:val="clear" w:color="auto" w:fill="FFFFFF"/>
        </w:rPr>
        <w:t>свободно ориентироваться в литературе по профилю деятельности;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DC7A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DC7AE0">
        <w:rPr>
          <w:color w:val="000000"/>
          <w:sz w:val="28"/>
          <w:szCs w:val="28"/>
          <w:shd w:val="clear" w:color="auto" w:fill="FFFFFF"/>
        </w:rPr>
        <w:t xml:space="preserve">осознавать цели, задачи, логику и этапы научного исследования, проводить научные исследования; применять в научном исследовании методологические теории и принципы современной науки; искусствоведческие, исторические, культурологические; </w:t>
      </w:r>
    </w:p>
    <w:p w:rsidR="00E13B09" w:rsidRPr="00DC7AE0" w:rsidRDefault="00DC7AE0" w:rsidP="00DC7AE0">
      <w:pPr>
        <w:shd w:val="clear" w:color="auto" w:fill="FFFFFF"/>
        <w:tabs>
          <w:tab w:val="left" w:pos="426"/>
          <w:tab w:val="left" w:pos="3709"/>
          <w:tab w:val="left" w:pos="5636"/>
          <w:tab w:val="left" w:pos="67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B09" w:rsidRPr="00DC7AE0">
        <w:rPr>
          <w:b/>
          <w:sz w:val="28"/>
          <w:szCs w:val="28"/>
          <w:u w:val="single"/>
        </w:rPr>
        <w:t>владеть:</w:t>
      </w:r>
      <w:r w:rsidRPr="00DC7AE0">
        <w:rPr>
          <w:color w:val="000000"/>
          <w:sz w:val="28"/>
          <w:szCs w:val="28"/>
          <w:shd w:val="clear" w:color="auto" w:fill="FFFFFF"/>
        </w:rPr>
        <w:t>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</w:t>
      </w:r>
      <w:r w:rsidRPr="00DC7A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Pr="00DC7AE0">
        <w:rPr>
          <w:color w:val="000000"/>
          <w:sz w:val="28"/>
          <w:szCs w:val="28"/>
          <w:shd w:val="clear" w:color="auto" w:fill="FFFFFF"/>
        </w:rPr>
        <w:t>создавать собственный авторский текст в разных жанрах художественной критики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13B09" w:rsidRPr="00DC7AE0" w:rsidRDefault="00E13B09" w:rsidP="00DE246C">
      <w:pPr>
        <w:shd w:val="clear" w:color="auto" w:fill="FFFFFF"/>
        <w:tabs>
          <w:tab w:val="left" w:pos="2614"/>
          <w:tab w:val="left" w:pos="3709"/>
          <w:tab w:val="left" w:pos="5636"/>
          <w:tab w:val="left" w:pos="6777"/>
        </w:tabs>
        <w:jc w:val="both"/>
        <w:rPr>
          <w:sz w:val="28"/>
          <w:szCs w:val="28"/>
        </w:rPr>
      </w:pPr>
    </w:p>
    <w:p w:rsidR="00E13B09" w:rsidRDefault="00E13B09" w:rsidP="00E13B09">
      <w:pPr>
        <w:jc w:val="center"/>
      </w:pPr>
      <w:r w:rsidRPr="00703CD9">
        <w:rPr>
          <w:b/>
          <w:sz w:val="28"/>
          <w:szCs w:val="28"/>
        </w:rPr>
        <w:t>Аннотаци</w:t>
      </w:r>
      <w:r>
        <w:rPr>
          <w:b/>
          <w:sz w:val="28"/>
          <w:szCs w:val="28"/>
        </w:rPr>
        <w:t>я к рабочей программе дисциплины</w:t>
      </w:r>
    </w:p>
    <w:p w:rsidR="00E13B09" w:rsidRDefault="00E13B09" w:rsidP="00E13B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«Производственная практика»</w:t>
      </w:r>
    </w:p>
    <w:p w:rsidR="00E13B09" w:rsidRPr="00B84F35" w:rsidRDefault="00E13B09" w:rsidP="00E13B09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  <w:u w:val="single"/>
        </w:rPr>
      </w:pPr>
      <w:r w:rsidRPr="00B84F35">
        <w:rPr>
          <w:rFonts w:eastAsia="HiddenHorzOCR"/>
          <w:bCs/>
          <w:sz w:val="28"/>
          <w:szCs w:val="28"/>
          <w:u w:val="single"/>
          <w:lang w:val="en-US"/>
        </w:rPr>
        <w:t>I</w:t>
      </w:r>
      <w:r w:rsidRPr="00B84F35">
        <w:rPr>
          <w:rFonts w:eastAsia="HiddenHorzOCR"/>
          <w:bCs/>
          <w:sz w:val="28"/>
          <w:szCs w:val="28"/>
          <w:u w:val="single"/>
        </w:rPr>
        <w:t>. Цель учебной практики</w:t>
      </w:r>
    </w:p>
    <w:p w:rsidR="00F1125E" w:rsidRDefault="00F1125E" w:rsidP="00F1125E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125E">
        <w:rPr>
          <w:b/>
          <w:sz w:val="28"/>
          <w:szCs w:val="28"/>
        </w:rPr>
        <w:t>Цель практики</w:t>
      </w:r>
      <w:r>
        <w:rPr>
          <w:sz w:val="28"/>
          <w:szCs w:val="28"/>
        </w:rPr>
        <w:t xml:space="preserve">: </w:t>
      </w:r>
      <w:r w:rsidRPr="00F1125E">
        <w:rPr>
          <w:sz w:val="28"/>
          <w:szCs w:val="28"/>
        </w:rPr>
        <w:t>закрепление профессиональн</w:t>
      </w:r>
      <w:r>
        <w:rPr>
          <w:sz w:val="28"/>
          <w:szCs w:val="28"/>
        </w:rPr>
        <w:t xml:space="preserve">ых навыков по искусствоведению, </w:t>
      </w:r>
      <w:r w:rsidRPr="00F1125E">
        <w:rPr>
          <w:sz w:val="28"/>
          <w:szCs w:val="28"/>
        </w:rPr>
        <w:t>обучение студентов классической манере описания образцов изобразительного искусства и раскрытию своего характера письма.</w:t>
      </w:r>
    </w:p>
    <w:p w:rsidR="006F4E39" w:rsidRDefault="00F1125E" w:rsidP="00F1125E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contextualSpacing/>
        <w:jc w:val="both"/>
        <w:rPr>
          <w:sz w:val="28"/>
          <w:szCs w:val="28"/>
        </w:rPr>
      </w:pPr>
      <w:r w:rsidRPr="00F1125E">
        <w:rPr>
          <w:sz w:val="28"/>
          <w:szCs w:val="28"/>
        </w:rPr>
        <w:t>Производственная практика, предусмотренная учебным планом, представляет собой цикл занятий, проводимых в услови</w:t>
      </w:r>
      <w:r>
        <w:rPr>
          <w:sz w:val="28"/>
          <w:szCs w:val="28"/>
        </w:rPr>
        <w:t>ях музеев, галерей, экспозиций.</w:t>
      </w:r>
    </w:p>
    <w:p w:rsidR="00F1125E" w:rsidRDefault="00312510" w:rsidP="00F1125E">
      <w:pPr>
        <w:autoSpaceDE w:val="0"/>
        <w:autoSpaceDN w:val="0"/>
        <w:adjustRightInd w:val="0"/>
        <w:ind w:firstLine="567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b/>
          <w:bCs/>
          <w:sz w:val="28"/>
          <w:szCs w:val="28"/>
        </w:rPr>
        <w:t xml:space="preserve">Задачи </w:t>
      </w:r>
      <w:r w:rsidR="00F1125E" w:rsidRPr="00477A0D">
        <w:rPr>
          <w:rFonts w:eastAsia="HiddenHorzOCR"/>
          <w:b/>
          <w:bCs/>
          <w:sz w:val="28"/>
          <w:szCs w:val="28"/>
        </w:rPr>
        <w:t>практики</w:t>
      </w:r>
      <w:r w:rsidR="00F1125E">
        <w:rPr>
          <w:rFonts w:eastAsia="HiddenHorzOCR"/>
          <w:sz w:val="28"/>
          <w:szCs w:val="28"/>
        </w:rPr>
        <w:t>: в</w:t>
      </w:r>
      <w:r w:rsidR="00F1125E" w:rsidRPr="00477A0D">
        <w:rPr>
          <w:rFonts w:eastAsia="HiddenHorzOCR"/>
          <w:sz w:val="28"/>
          <w:szCs w:val="28"/>
        </w:rPr>
        <w:t>ыработать у студентов навыки искусствоведческого анализа разнообраз</w:t>
      </w:r>
      <w:r w:rsidR="00F1125E" w:rsidRPr="00477A0D">
        <w:rPr>
          <w:rFonts w:eastAsia="HiddenHorzOCR"/>
          <w:sz w:val="28"/>
          <w:szCs w:val="28"/>
        </w:rPr>
        <w:softHyphen/>
        <w:t>ных предметов искусства</w:t>
      </w:r>
      <w:r w:rsidR="00F1125E">
        <w:rPr>
          <w:rFonts w:eastAsia="HiddenHorzOCR"/>
          <w:sz w:val="28"/>
          <w:szCs w:val="28"/>
        </w:rPr>
        <w:t>; пр</w:t>
      </w:r>
      <w:r w:rsidR="00F1125E" w:rsidRPr="00477A0D">
        <w:rPr>
          <w:rFonts w:eastAsia="HiddenHorzOCR"/>
          <w:sz w:val="28"/>
          <w:szCs w:val="28"/>
        </w:rPr>
        <w:t>иобрести навыки самостоятельной научной работы, умение ориентиро</w:t>
      </w:r>
      <w:r w:rsidR="00F1125E" w:rsidRPr="00477A0D">
        <w:rPr>
          <w:rFonts w:eastAsia="HiddenHorzOCR"/>
          <w:sz w:val="28"/>
          <w:szCs w:val="28"/>
        </w:rPr>
        <w:softHyphen/>
        <w:t>ваться в широком круге самых различных источников, классифицировать их, описывать, использовать для научной работы</w:t>
      </w:r>
      <w:r w:rsidR="00F1125E">
        <w:rPr>
          <w:rFonts w:eastAsia="HiddenHorzOCR"/>
          <w:sz w:val="28"/>
          <w:szCs w:val="28"/>
        </w:rPr>
        <w:t>; п</w:t>
      </w:r>
      <w:r w:rsidR="00F1125E" w:rsidRPr="00477A0D">
        <w:rPr>
          <w:rFonts w:eastAsia="HiddenHorzOCR"/>
          <w:sz w:val="28"/>
          <w:szCs w:val="28"/>
        </w:rPr>
        <w:t>рименить на практике навыки создания презентаций и проведения публич</w:t>
      </w:r>
      <w:r w:rsidR="00F1125E" w:rsidRPr="00477A0D">
        <w:rPr>
          <w:rFonts w:eastAsia="HiddenHorzOCR"/>
          <w:sz w:val="28"/>
          <w:szCs w:val="28"/>
        </w:rPr>
        <w:softHyphen/>
        <w:t>ной защиты</w:t>
      </w:r>
      <w:r w:rsidR="00F1125E">
        <w:rPr>
          <w:rFonts w:eastAsia="HiddenHorzOCR"/>
          <w:sz w:val="28"/>
          <w:szCs w:val="28"/>
        </w:rPr>
        <w:t>.</w:t>
      </w:r>
    </w:p>
    <w:p w:rsidR="00F1125E" w:rsidRDefault="00F1125E" w:rsidP="00F1125E">
      <w:pPr>
        <w:shd w:val="clear" w:color="auto" w:fill="FFFFFF"/>
        <w:tabs>
          <w:tab w:val="left" w:pos="2614"/>
          <w:tab w:val="left" w:pos="3709"/>
          <w:tab w:val="left" w:pos="5636"/>
          <w:tab w:val="left" w:pos="6777"/>
        </w:tabs>
        <w:ind w:firstLine="567"/>
        <w:jc w:val="both"/>
        <w:rPr>
          <w:sz w:val="28"/>
          <w:szCs w:val="28"/>
        </w:rPr>
      </w:pPr>
      <w:r w:rsidRPr="006F4E39">
        <w:rPr>
          <w:sz w:val="28"/>
          <w:szCs w:val="28"/>
        </w:rPr>
        <w:t>При прохождении практики в музее студенты получают знания</w:t>
      </w:r>
      <w:r>
        <w:rPr>
          <w:sz w:val="28"/>
          <w:szCs w:val="28"/>
        </w:rPr>
        <w:t xml:space="preserve"> об основах музейной экспозиции</w:t>
      </w:r>
      <w:r w:rsidRPr="006F4E39">
        <w:rPr>
          <w:sz w:val="28"/>
          <w:szCs w:val="28"/>
        </w:rPr>
        <w:t>, как об ее идейном содержании, так и о приемах показа и оформления. Если имеет</w:t>
      </w:r>
      <w:r>
        <w:rPr>
          <w:sz w:val="28"/>
          <w:szCs w:val="28"/>
        </w:rPr>
        <w:t>ся</w:t>
      </w:r>
      <w:r w:rsidRPr="006F4E39">
        <w:rPr>
          <w:sz w:val="28"/>
          <w:szCs w:val="28"/>
        </w:rPr>
        <w:t xml:space="preserve"> возможность, студент участвует в устройстве той или иной экспозиции, чтобы на практике освоить приемы развески картин, экспонирования скульпту</w:t>
      </w:r>
      <w:r>
        <w:rPr>
          <w:sz w:val="28"/>
          <w:szCs w:val="28"/>
        </w:rPr>
        <w:t>р</w:t>
      </w:r>
      <w:r w:rsidRPr="006F4E39">
        <w:rPr>
          <w:sz w:val="28"/>
          <w:szCs w:val="28"/>
        </w:rPr>
        <w:t>ы, предметов прикладного искусства из различного материала, если такой возможности нет – студент получает задание разобрать экспозицию какого-либо небольшого музея или выставки. При этом должна быть охарактеризована целевая установка экспозиции, прием раскрытия основной идеи экспозиции и характер оформления.</w:t>
      </w:r>
    </w:p>
    <w:p w:rsidR="00F1125E" w:rsidRDefault="00F1125E" w:rsidP="00F1125E">
      <w:pPr>
        <w:shd w:val="clear" w:color="auto" w:fill="FFFFFF"/>
        <w:tabs>
          <w:tab w:val="left" w:pos="2614"/>
          <w:tab w:val="left" w:pos="3709"/>
          <w:tab w:val="left" w:pos="5636"/>
          <w:tab w:val="left" w:pos="6777"/>
        </w:tabs>
        <w:ind w:firstLine="567"/>
        <w:jc w:val="both"/>
        <w:rPr>
          <w:sz w:val="28"/>
          <w:szCs w:val="28"/>
        </w:rPr>
      </w:pPr>
      <w:r w:rsidRPr="00F1125E">
        <w:rPr>
          <w:sz w:val="28"/>
          <w:szCs w:val="28"/>
        </w:rPr>
        <w:t xml:space="preserve"> После прослушивания теоретического курса студент должен закрепить полученные знания практической работой. По окончании практики студент соста</w:t>
      </w:r>
      <w:r w:rsidR="004139E1">
        <w:rPr>
          <w:sz w:val="28"/>
          <w:szCs w:val="28"/>
        </w:rPr>
        <w:t xml:space="preserve">вляет подробный отчет, который </w:t>
      </w:r>
      <w:r w:rsidRPr="00F1125E">
        <w:rPr>
          <w:sz w:val="28"/>
          <w:szCs w:val="28"/>
        </w:rPr>
        <w:t xml:space="preserve">должен начинаться с краткой </w:t>
      </w:r>
      <w:r w:rsidRPr="00F1125E">
        <w:rPr>
          <w:sz w:val="28"/>
          <w:szCs w:val="28"/>
        </w:rPr>
        <w:lastRenderedPageBreak/>
        <w:t>характеристики основных задач выполненной работы. Студент также представляет характеристику его работы с места прохождения им практики.</w:t>
      </w:r>
    </w:p>
    <w:p w:rsidR="004139E1" w:rsidRPr="008C7815" w:rsidRDefault="004139E1" w:rsidP="004139E1">
      <w:pPr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4139E1" w:rsidRPr="00120855" w:rsidRDefault="004139E1" w:rsidP="004139E1">
      <w:pPr>
        <w:shd w:val="clear" w:color="auto" w:fill="FFFFFF"/>
        <w:tabs>
          <w:tab w:val="left" w:pos="2614"/>
          <w:tab w:val="left" w:pos="3709"/>
          <w:tab w:val="left" w:pos="5636"/>
          <w:tab w:val="left" w:pos="6777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</w:t>
      </w:r>
    </w:p>
    <w:p w:rsidR="0079013C" w:rsidRDefault="00A84B2D" w:rsidP="0079013C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contextualSpacing/>
        <w:jc w:val="both"/>
        <w:rPr>
          <w:sz w:val="28"/>
          <w:szCs w:val="28"/>
        </w:rPr>
      </w:pPr>
      <w:r w:rsidRPr="00A84B2D">
        <w:rPr>
          <w:b/>
          <w:sz w:val="28"/>
          <w:szCs w:val="28"/>
        </w:rPr>
        <w:tab/>
      </w:r>
      <w:r w:rsidR="004139E1" w:rsidRPr="00A84B2D">
        <w:rPr>
          <w:b/>
          <w:sz w:val="28"/>
          <w:szCs w:val="28"/>
          <w:u w:val="single"/>
        </w:rPr>
        <w:t>знать:</w:t>
      </w:r>
      <w:r w:rsidR="0079013C" w:rsidRPr="0079013C">
        <w:rPr>
          <w:sz w:val="28"/>
          <w:szCs w:val="28"/>
        </w:rPr>
        <w:t xml:space="preserve">сущность деятельности художника, преподавателя, критика, руководителя организации-производителя </w:t>
      </w:r>
      <w:r w:rsidR="0079013C">
        <w:rPr>
          <w:sz w:val="28"/>
          <w:szCs w:val="28"/>
        </w:rPr>
        <w:t xml:space="preserve">художественной </w:t>
      </w:r>
      <w:r w:rsidR="0079013C" w:rsidRPr="0079013C">
        <w:rPr>
          <w:sz w:val="28"/>
          <w:szCs w:val="28"/>
        </w:rPr>
        <w:t>продукции как практика и активного участника процессов развития современного искусства в контексте культурной политики государства в рамках практической деятельности;</w:t>
      </w:r>
    </w:p>
    <w:p w:rsidR="004139E1" w:rsidRPr="00A84B2D" w:rsidRDefault="00A84B2D" w:rsidP="0079013C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contextualSpacing/>
        <w:jc w:val="both"/>
        <w:rPr>
          <w:sz w:val="28"/>
          <w:szCs w:val="28"/>
        </w:rPr>
      </w:pPr>
      <w:r w:rsidRPr="00A84B2D">
        <w:rPr>
          <w:b/>
          <w:sz w:val="28"/>
          <w:szCs w:val="28"/>
        </w:rPr>
        <w:tab/>
      </w:r>
      <w:r w:rsidR="004139E1" w:rsidRPr="00A84B2D">
        <w:rPr>
          <w:b/>
          <w:sz w:val="28"/>
          <w:szCs w:val="28"/>
          <w:u w:val="single"/>
        </w:rPr>
        <w:t>уметь:</w:t>
      </w:r>
      <w:r w:rsidRPr="00A84B2D">
        <w:rPr>
          <w:color w:val="000000"/>
          <w:sz w:val="28"/>
          <w:szCs w:val="28"/>
          <w:shd w:val="clear" w:color="auto" w:fill="FFFFFF"/>
        </w:rPr>
        <w:t xml:space="preserve"> осознавать цели, задачи, логику и этапы научного исследования, проводить научные исследования (планировать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средств для проведения исследования, делать выводы)</w:t>
      </w:r>
      <w:r w:rsidRPr="00A84B2D">
        <w:rPr>
          <w:sz w:val="28"/>
          <w:szCs w:val="28"/>
        </w:rPr>
        <w:t>;</w:t>
      </w:r>
      <w:r w:rsidRPr="00A84B2D">
        <w:rPr>
          <w:color w:val="000000"/>
          <w:sz w:val="28"/>
          <w:szCs w:val="28"/>
          <w:shd w:val="clear" w:color="auto" w:fill="FFFFFF"/>
        </w:rPr>
        <w:t xml:space="preserve"> применять в научном исследовании 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технологий; </w:t>
      </w:r>
    </w:p>
    <w:p w:rsidR="004139E1" w:rsidRPr="00A84B2D" w:rsidRDefault="00A84B2D" w:rsidP="0079013C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9E1" w:rsidRPr="00A84B2D">
        <w:rPr>
          <w:b/>
          <w:sz w:val="28"/>
          <w:szCs w:val="28"/>
          <w:u w:val="single"/>
        </w:rPr>
        <w:t>владеть:</w:t>
      </w:r>
      <w:r w:rsidRPr="00A84B2D">
        <w:rPr>
          <w:color w:val="000000"/>
          <w:sz w:val="28"/>
          <w:szCs w:val="28"/>
          <w:shd w:val="clear" w:color="auto" w:fill="FFFFFF"/>
        </w:rPr>
        <w:t>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 способностью создавать собственный авторский текст в разных жанрах художественной критики.</w:t>
      </w:r>
    </w:p>
    <w:p w:rsidR="00F1125E" w:rsidRPr="00A84B2D" w:rsidRDefault="00F1125E" w:rsidP="00F1125E">
      <w:pPr>
        <w:autoSpaceDE w:val="0"/>
        <w:autoSpaceDN w:val="0"/>
        <w:adjustRightInd w:val="0"/>
        <w:ind w:firstLine="567"/>
        <w:contextualSpacing/>
        <w:jc w:val="both"/>
        <w:rPr>
          <w:rFonts w:eastAsia="HiddenHorzOCR"/>
          <w:b/>
          <w:bCs/>
          <w:sz w:val="28"/>
          <w:szCs w:val="28"/>
        </w:rPr>
      </w:pPr>
    </w:p>
    <w:p w:rsidR="00E13B09" w:rsidRDefault="00E13B09" w:rsidP="00E13B09">
      <w:pPr>
        <w:contextualSpacing/>
        <w:jc w:val="center"/>
      </w:pPr>
      <w:r w:rsidRPr="00703CD9">
        <w:rPr>
          <w:b/>
          <w:sz w:val="28"/>
          <w:szCs w:val="28"/>
        </w:rPr>
        <w:t>Аннотаци</w:t>
      </w:r>
      <w:r>
        <w:rPr>
          <w:b/>
          <w:sz w:val="28"/>
          <w:szCs w:val="28"/>
        </w:rPr>
        <w:t>я к рабочей программе дисциплины</w:t>
      </w:r>
    </w:p>
    <w:p w:rsidR="00E13B09" w:rsidRDefault="00E13B09" w:rsidP="00E13B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«Преддипломная практика»</w:t>
      </w:r>
    </w:p>
    <w:p w:rsidR="00E13B09" w:rsidRPr="00B84F35" w:rsidRDefault="00E13B09" w:rsidP="00E13B09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  <w:u w:val="single"/>
        </w:rPr>
      </w:pPr>
      <w:r w:rsidRPr="00B84F35">
        <w:rPr>
          <w:rFonts w:eastAsia="HiddenHorzOCR"/>
          <w:bCs/>
          <w:sz w:val="28"/>
          <w:szCs w:val="28"/>
          <w:u w:val="single"/>
          <w:lang w:val="en-US"/>
        </w:rPr>
        <w:t>I</w:t>
      </w:r>
      <w:r w:rsidRPr="00B84F35">
        <w:rPr>
          <w:rFonts w:eastAsia="HiddenHorzOCR"/>
          <w:bCs/>
          <w:sz w:val="28"/>
          <w:szCs w:val="28"/>
          <w:u w:val="single"/>
        </w:rPr>
        <w:t>. Цель учебной практики</w:t>
      </w:r>
    </w:p>
    <w:p w:rsidR="004139E1" w:rsidRDefault="004139E1" w:rsidP="00F1125E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9E1">
        <w:rPr>
          <w:b/>
          <w:sz w:val="28"/>
          <w:szCs w:val="28"/>
        </w:rPr>
        <w:t>Цель практики:</w:t>
      </w:r>
      <w:r w:rsidR="00F1125E" w:rsidRPr="00F1125E">
        <w:rPr>
          <w:sz w:val="28"/>
          <w:szCs w:val="28"/>
        </w:rPr>
        <w:t>формирования идеи дипломной работы.</w:t>
      </w:r>
    </w:p>
    <w:p w:rsidR="009A3920" w:rsidRDefault="004139E1" w:rsidP="004139E1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25E" w:rsidRPr="004139E1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 xml:space="preserve">и </w:t>
      </w:r>
      <w:r w:rsidR="00F1125E" w:rsidRPr="004139E1">
        <w:rPr>
          <w:b/>
          <w:sz w:val="28"/>
          <w:szCs w:val="28"/>
        </w:rPr>
        <w:t>практики</w:t>
      </w:r>
      <w:r>
        <w:rPr>
          <w:b/>
          <w:sz w:val="28"/>
          <w:szCs w:val="28"/>
        </w:rPr>
        <w:t xml:space="preserve">: </w:t>
      </w:r>
      <w:r w:rsidR="00F1125E" w:rsidRPr="00F1125E">
        <w:rPr>
          <w:sz w:val="28"/>
          <w:szCs w:val="28"/>
        </w:rPr>
        <w:t xml:space="preserve">практическое применение знаний, умений, навыков, накопленных за время учебы по специальности теория и история искусств; ознакомление и изучение профессиональной деятельности искусствоведа. </w:t>
      </w:r>
      <w:r w:rsidR="00F1125E">
        <w:rPr>
          <w:sz w:val="28"/>
          <w:szCs w:val="28"/>
        </w:rPr>
        <w:t>Поиски</w:t>
      </w:r>
      <w:r w:rsidR="00F1125E" w:rsidRPr="006F4E39">
        <w:rPr>
          <w:sz w:val="28"/>
          <w:szCs w:val="28"/>
        </w:rPr>
        <w:t>, сбор и изучение наличия памятников искусства и других материалов (литературных и архивных исто</w:t>
      </w:r>
      <w:r w:rsidR="00F1125E">
        <w:rPr>
          <w:sz w:val="28"/>
          <w:szCs w:val="28"/>
        </w:rPr>
        <w:t>ч</w:t>
      </w:r>
      <w:r w:rsidR="00F1125E" w:rsidRPr="006F4E39">
        <w:rPr>
          <w:sz w:val="28"/>
          <w:szCs w:val="28"/>
        </w:rPr>
        <w:t>ников, материалов музейных экспозиций и фондов) которые должны послужить студенту основой для написания его будущей дипломной работы.</w:t>
      </w:r>
    </w:p>
    <w:p w:rsidR="00F1125E" w:rsidRDefault="004139E1" w:rsidP="004139E1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125E" w:rsidRPr="006F4E39">
        <w:rPr>
          <w:sz w:val="28"/>
          <w:szCs w:val="28"/>
        </w:rPr>
        <w:t>В результате практики студенты должны собрать полноценный и достаточный материал для разрешения всех вопросов темы будущей дипломной работы.</w:t>
      </w:r>
    </w:p>
    <w:p w:rsidR="004139E1" w:rsidRPr="008C7815" w:rsidRDefault="004139E1" w:rsidP="004139E1">
      <w:pPr>
        <w:jc w:val="center"/>
        <w:rPr>
          <w:sz w:val="28"/>
          <w:szCs w:val="28"/>
        </w:rPr>
      </w:pPr>
      <w:r w:rsidRPr="00703CD9">
        <w:rPr>
          <w:sz w:val="28"/>
          <w:u w:val="single"/>
          <w:lang w:val="en-US"/>
        </w:rPr>
        <w:t>II</w:t>
      </w:r>
      <w:r w:rsidRPr="00703CD9">
        <w:rPr>
          <w:sz w:val="28"/>
          <w:u w:val="single"/>
        </w:rPr>
        <w:t>. Требования к уровню освоения содержания дисциплины</w:t>
      </w:r>
    </w:p>
    <w:p w:rsidR="004139E1" w:rsidRPr="00120855" w:rsidRDefault="004139E1" w:rsidP="004139E1">
      <w:pPr>
        <w:shd w:val="clear" w:color="auto" w:fill="FFFFFF"/>
        <w:tabs>
          <w:tab w:val="left" w:pos="2614"/>
          <w:tab w:val="left" w:pos="3709"/>
          <w:tab w:val="left" w:pos="5636"/>
          <w:tab w:val="left" w:pos="6777"/>
        </w:tabs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</w:t>
      </w:r>
    </w:p>
    <w:p w:rsidR="0079013C" w:rsidRPr="0079013C" w:rsidRDefault="006324A9" w:rsidP="0079013C">
      <w:pPr>
        <w:shd w:val="clear" w:color="auto" w:fill="FFFFFF"/>
        <w:tabs>
          <w:tab w:val="left" w:pos="567"/>
          <w:tab w:val="left" w:pos="563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4139E1" w:rsidRPr="006324A9">
        <w:rPr>
          <w:b/>
          <w:sz w:val="28"/>
          <w:szCs w:val="28"/>
          <w:u w:val="single"/>
        </w:rPr>
        <w:t>знать:</w:t>
      </w:r>
      <w:r w:rsidR="0079013C" w:rsidRPr="0079013C">
        <w:rPr>
          <w:color w:val="000000"/>
          <w:sz w:val="28"/>
          <w:szCs w:val="28"/>
        </w:rPr>
        <w:t xml:space="preserve">цели, задачи, логику и этапы научного исследования; </w:t>
      </w:r>
      <w:r w:rsidR="0079013C" w:rsidRPr="0079013C">
        <w:rPr>
          <w:color w:val="000000"/>
          <w:sz w:val="28"/>
          <w:szCs w:val="28"/>
          <w:shd w:val="clear" w:color="auto" w:fill="FFFFFF"/>
        </w:rPr>
        <w:t>основы философских знаний для формирования мировоззренческой позиции</w:t>
      </w:r>
      <w:r w:rsidR="0079013C" w:rsidRPr="007901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; </w:t>
      </w:r>
      <w:r w:rsidR="0079013C" w:rsidRPr="0079013C">
        <w:rPr>
          <w:color w:val="000000"/>
          <w:sz w:val="28"/>
          <w:szCs w:val="28"/>
          <w:shd w:val="clear" w:color="auto" w:fill="FFFFFF"/>
        </w:rPr>
        <w:t xml:space="preserve">основные этапы и закономерности исторического развития общества; </w:t>
      </w:r>
      <w:r w:rsidR="0079013C" w:rsidRPr="0079013C">
        <w:rPr>
          <w:color w:val="000000"/>
          <w:sz w:val="28"/>
          <w:szCs w:val="28"/>
          <w:shd w:val="clear" w:color="auto" w:fill="FFFFFF"/>
        </w:rPr>
        <w:lastRenderedPageBreak/>
        <w:t>методологические теории и принципы современной науки; искусствоведческие, исторические, культурологические, психолого-педагогические подходы в исследовании искусства, с привлечением современных информационных технологий</w:t>
      </w:r>
      <w:r w:rsidR="0079013C">
        <w:rPr>
          <w:color w:val="000000"/>
          <w:sz w:val="28"/>
          <w:szCs w:val="28"/>
          <w:shd w:val="clear" w:color="auto" w:fill="FFFFFF"/>
        </w:rPr>
        <w:t>;</w:t>
      </w:r>
    </w:p>
    <w:p w:rsidR="004139E1" w:rsidRDefault="00881CF1" w:rsidP="00881CF1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39E1" w:rsidRPr="006324A9">
        <w:rPr>
          <w:b/>
          <w:sz w:val="28"/>
          <w:szCs w:val="28"/>
          <w:u w:val="single"/>
        </w:rPr>
        <w:t>уметь:</w:t>
      </w:r>
      <w:r w:rsidRPr="00A84B2D">
        <w:rPr>
          <w:color w:val="000000"/>
          <w:sz w:val="28"/>
          <w:szCs w:val="28"/>
          <w:shd w:val="clear" w:color="auto" w:fill="FFFFFF"/>
        </w:rPr>
        <w:t>планировать и реализовывать собственную исследовательскую деятельность: работать с литературой, анализировать, выделять главное, противоречия, проблему исследования, формулировать гипотезы, осуществлять подбор соответствующих средств для проведения исследования, делать выводы)</w:t>
      </w:r>
      <w:r w:rsidR="0079013C">
        <w:rPr>
          <w:color w:val="000000"/>
          <w:sz w:val="28"/>
          <w:szCs w:val="28"/>
          <w:shd w:val="clear" w:color="auto" w:fill="FFFFFF"/>
        </w:rPr>
        <w:t>;</w:t>
      </w:r>
    </w:p>
    <w:p w:rsidR="006324A9" w:rsidRPr="00A84B2D" w:rsidRDefault="006324A9" w:rsidP="006324A9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jc w:val="both"/>
        <w:rPr>
          <w:sz w:val="28"/>
          <w:szCs w:val="28"/>
        </w:rPr>
      </w:pPr>
      <w:r w:rsidRPr="006324A9">
        <w:rPr>
          <w:sz w:val="28"/>
          <w:szCs w:val="28"/>
        </w:rPr>
        <w:tab/>
      </w:r>
      <w:r w:rsidR="004139E1" w:rsidRPr="008C79C4">
        <w:rPr>
          <w:b/>
          <w:sz w:val="28"/>
          <w:szCs w:val="28"/>
          <w:u w:val="single"/>
        </w:rPr>
        <w:t>владеть:</w:t>
      </w:r>
      <w:r w:rsidRPr="00A84B2D">
        <w:rPr>
          <w:color w:val="000000"/>
          <w:sz w:val="28"/>
          <w:szCs w:val="28"/>
          <w:shd w:val="clear" w:color="auto" w:fill="FFFFFF"/>
        </w:rPr>
        <w:t>способностью анализировать и аргументировано критически рассматривать художественные достоинства произведения в социальном, культурном и историческом контексте, выявлять архитектонику произведения (главные признаки его замысла, стилистики, особенностей выполнения, единство формы и содержания), провести сравнительный анализ различных интерпретаций; способностью создавать собственный авторский текст в разных жанрах художественной критики.</w:t>
      </w:r>
    </w:p>
    <w:p w:rsidR="004139E1" w:rsidRPr="008C79C4" w:rsidRDefault="004139E1" w:rsidP="006324A9">
      <w:pPr>
        <w:shd w:val="clear" w:color="auto" w:fill="FFFFFF"/>
        <w:tabs>
          <w:tab w:val="left" w:pos="567"/>
          <w:tab w:val="left" w:pos="3709"/>
          <w:tab w:val="left" w:pos="5636"/>
          <w:tab w:val="left" w:pos="6777"/>
        </w:tabs>
        <w:jc w:val="both"/>
        <w:rPr>
          <w:b/>
          <w:sz w:val="28"/>
          <w:szCs w:val="28"/>
          <w:u w:val="single"/>
        </w:rPr>
      </w:pPr>
    </w:p>
    <w:p w:rsidR="009E5428" w:rsidRPr="00DE246C" w:rsidRDefault="00DE246C" w:rsidP="00075085">
      <w:pPr>
        <w:shd w:val="clear" w:color="auto" w:fill="FFFFFF"/>
        <w:tabs>
          <w:tab w:val="left" w:pos="2614"/>
          <w:tab w:val="left" w:pos="3709"/>
          <w:tab w:val="left" w:pos="5636"/>
          <w:tab w:val="left" w:pos="6777"/>
        </w:tabs>
        <w:jc w:val="center"/>
        <w:rPr>
          <w:b/>
          <w:bCs/>
          <w:color w:val="000000"/>
          <w:spacing w:val="-13"/>
          <w:sz w:val="28"/>
          <w:szCs w:val="28"/>
        </w:rPr>
      </w:pPr>
      <w:r w:rsidRPr="00DE246C">
        <w:rPr>
          <w:b/>
          <w:bCs/>
          <w:color w:val="000000"/>
          <w:spacing w:val="-10"/>
          <w:sz w:val="28"/>
          <w:szCs w:val="28"/>
        </w:rPr>
        <w:t>5</w:t>
      </w:r>
      <w:r w:rsidR="009E5428" w:rsidRPr="00DE246C">
        <w:rPr>
          <w:b/>
          <w:bCs/>
          <w:color w:val="000000"/>
          <w:spacing w:val="-10"/>
          <w:sz w:val="28"/>
          <w:szCs w:val="28"/>
        </w:rPr>
        <w:t>. Р</w:t>
      </w:r>
      <w:r w:rsidRPr="00DE246C">
        <w:rPr>
          <w:b/>
          <w:bCs/>
          <w:color w:val="000000"/>
          <w:spacing w:val="-10"/>
          <w:sz w:val="28"/>
          <w:szCs w:val="28"/>
        </w:rPr>
        <w:t>есурсное обеспечение образовательной программы</w:t>
      </w:r>
    </w:p>
    <w:p w:rsidR="00FA0B1D" w:rsidRDefault="00FA0B1D" w:rsidP="009E5428">
      <w:pPr>
        <w:shd w:val="clear" w:color="auto" w:fill="FFFFFF"/>
        <w:ind w:right="5"/>
        <w:jc w:val="center"/>
      </w:pPr>
    </w:p>
    <w:p w:rsidR="009E5428" w:rsidRPr="00346B48" w:rsidRDefault="009E5428" w:rsidP="0007508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346B48">
        <w:rPr>
          <w:color w:val="000000"/>
          <w:sz w:val="28"/>
          <w:szCs w:val="28"/>
        </w:rPr>
        <w:t>Основная образовательная программа обеспечена учебно-методической документацией и материалами по всем учебным курсам, дисциплинам (модулям). Внеаудиторная работа также сопровождается методическим обеспечением с обоснованием времени, затрачиваемого на ее выполнение.</w:t>
      </w:r>
    </w:p>
    <w:p w:rsidR="009E5428" w:rsidRDefault="009E5428" w:rsidP="0007508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346B48">
        <w:rPr>
          <w:color w:val="000000"/>
          <w:sz w:val="28"/>
          <w:szCs w:val="28"/>
        </w:rPr>
        <w:t xml:space="preserve">Реализация основной образовательной программы обеспечивается доступом каждого обучающегося к базам данных и библиотечным фондам </w:t>
      </w:r>
      <w:r>
        <w:rPr>
          <w:color w:val="000000"/>
          <w:sz w:val="28"/>
          <w:szCs w:val="28"/>
        </w:rPr>
        <w:t>института</w:t>
      </w:r>
      <w:r w:rsidRPr="00346B48">
        <w:rPr>
          <w:color w:val="000000"/>
          <w:sz w:val="28"/>
          <w:szCs w:val="28"/>
        </w:rPr>
        <w:t>, формируемым по полному перечню дисциплин основной образовательной программы. Во время самостоятельной подготовки обучающиеся обеспечены доступом к сети интернет.</w:t>
      </w:r>
    </w:p>
    <w:p w:rsidR="009E5428" w:rsidRPr="00346B48" w:rsidRDefault="009E5428" w:rsidP="0007508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B6DEC">
        <w:rPr>
          <w:color w:val="000000"/>
          <w:sz w:val="28"/>
          <w:szCs w:val="28"/>
        </w:rPr>
        <w:t>лощадь библиотеки составляет 462</w:t>
      </w:r>
      <w:r>
        <w:rPr>
          <w:color w:val="000000"/>
          <w:sz w:val="28"/>
          <w:szCs w:val="28"/>
        </w:rPr>
        <w:t xml:space="preserve"> кв. м</w:t>
      </w:r>
      <w:r w:rsidR="00075085" w:rsidRPr="00075085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и включает в себя читальный зал, электронный читальный зал, абонемент и фонды библиотеки.</w:t>
      </w:r>
    </w:p>
    <w:p w:rsidR="004A7620" w:rsidRDefault="009E5428" w:rsidP="0007508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346B48">
        <w:rPr>
          <w:color w:val="000000"/>
          <w:sz w:val="28"/>
          <w:szCs w:val="28"/>
        </w:rPr>
        <w:t xml:space="preserve">Библиотечный фонд </w:t>
      </w:r>
      <w:r>
        <w:rPr>
          <w:color w:val="000000"/>
          <w:sz w:val="28"/>
          <w:szCs w:val="28"/>
        </w:rPr>
        <w:t>института</w:t>
      </w:r>
      <w:r w:rsidRPr="00346B48">
        <w:rPr>
          <w:color w:val="000000"/>
          <w:sz w:val="28"/>
          <w:szCs w:val="28"/>
        </w:rPr>
        <w:t xml:space="preserve"> укомплектован печатными и электронными изданиями основной учебной литературы по дисциплинам</w:t>
      </w:r>
      <w:r w:rsidR="004A7620">
        <w:rPr>
          <w:color w:val="000000"/>
          <w:sz w:val="28"/>
          <w:szCs w:val="28"/>
        </w:rPr>
        <w:t xml:space="preserve"> (модулям) и практикам</w:t>
      </w:r>
      <w:r w:rsidRPr="00346B48">
        <w:rPr>
          <w:color w:val="000000"/>
          <w:sz w:val="28"/>
          <w:szCs w:val="28"/>
        </w:rPr>
        <w:t xml:space="preserve">, изданной преимущественно за последние </w:t>
      </w:r>
      <w:r w:rsidR="004A7620">
        <w:rPr>
          <w:color w:val="000000"/>
          <w:sz w:val="28"/>
          <w:szCs w:val="28"/>
        </w:rPr>
        <w:t>5 лет</w:t>
      </w:r>
      <w:r w:rsidRPr="00346B48">
        <w:rPr>
          <w:color w:val="000000"/>
          <w:sz w:val="28"/>
          <w:szCs w:val="28"/>
        </w:rPr>
        <w:t>, а также изданиями</w:t>
      </w:r>
      <w:r>
        <w:rPr>
          <w:color w:val="000000"/>
          <w:sz w:val="28"/>
          <w:szCs w:val="28"/>
        </w:rPr>
        <w:t xml:space="preserve"> альбомов</w:t>
      </w:r>
      <w:r w:rsidRPr="00346B48">
        <w:rPr>
          <w:color w:val="000000"/>
          <w:sz w:val="28"/>
          <w:szCs w:val="28"/>
        </w:rPr>
        <w:t xml:space="preserve"> произведений</w:t>
      </w:r>
      <w:r>
        <w:rPr>
          <w:color w:val="000000"/>
          <w:sz w:val="28"/>
          <w:szCs w:val="28"/>
        </w:rPr>
        <w:t xml:space="preserve"> выдающихся художников всех эпох</w:t>
      </w:r>
      <w:r w:rsidRPr="00346B48">
        <w:rPr>
          <w:color w:val="000000"/>
          <w:sz w:val="28"/>
          <w:szCs w:val="28"/>
        </w:rPr>
        <w:t>, специальными хрестоматийными изданиями</w:t>
      </w:r>
      <w:r w:rsidR="004A7620">
        <w:rPr>
          <w:color w:val="000000"/>
          <w:sz w:val="28"/>
          <w:szCs w:val="28"/>
        </w:rPr>
        <w:t xml:space="preserve">, из расчета </w:t>
      </w:r>
      <w:r w:rsidR="008C5B4E">
        <w:rPr>
          <w:color w:val="000000"/>
          <w:sz w:val="28"/>
          <w:szCs w:val="28"/>
        </w:rPr>
        <w:t>не менее 50 экземпляров на 100 обучающихся</w:t>
      </w:r>
      <w:r w:rsidR="004A7620">
        <w:rPr>
          <w:color w:val="000000"/>
          <w:sz w:val="28"/>
          <w:szCs w:val="28"/>
        </w:rPr>
        <w:t>.</w:t>
      </w:r>
    </w:p>
    <w:p w:rsidR="009E5428" w:rsidRPr="00346B48" w:rsidRDefault="009E5428" w:rsidP="0007508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346B48">
        <w:rPr>
          <w:color w:val="000000"/>
          <w:sz w:val="28"/>
          <w:szCs w:val="28"/>
        </w:rPr>
        <w:t xml:space="preserve"> Библиотечный фонд включает также издания основной учебной, методической </w:t>
      </w:r>
      <w:r>
        <w:rPr>
          <w:color w:val="000000"/>
          <w:sz w:val="28"/>
          <w:szCs w:val="28"/>
        </w:rPr>
        <w:t xml:space="preserve">литературы, </w:t>
      </w:r>
      <w:r w:rsidRPr="00346B48">
        <w:rPr>
          <w:color w:val="000000"/>
          <w:sz w:val="28"/>
          <w:szCs w:val="28"/>
        </w:rPr>
        <w:t>предназначенн</w:t>
      </w:r>
      <w:r>
        <w:rPr>
          <w:color w:val="000000"/>
          <w:sz w:val="28"/>
          <w:szCs w:val="28"/>
        </w:rPr>
        <w:t>ой</w:t>
      </w:r>
      <w:r w:rsidRPr="00346B48">
        <w:rPr>
          <w:color w:val="000000"/>
          <w:sz w:val="28"/>
          <w:szCs w:val="28"/>
        </w:rPr>
        <w:t xml:space="preserve"> для реализации образовательных программ в области </w:t>
      </w:r>
      <w:r>
        <w:rPr>
          <w:color w:val="000000"/>
          <w:sz w:val="28"/>
          <w:szCs w:val="28"/>
        </w:rPr>
        <w:t>из</w:t>
      </w:r>
      <w:r w:rsidR="00FE114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бразительногоискусства всех видов и жанров в высших учебных заведениях и</w:t>
      </w:r>
      <w:r w:rsidRPr="00346B48">
        <w:rPr>
          <w:color w:val="000000"/>
          <w:sz w:val="28"/>
          <w:szCs w:val="28"/>
        </w:rPr>
        <w:t xml:space="preserve"> образовательных учреждениях среднего профессионального образования.</w:t>
      </w:r>
    </w:p>
    <w:p w:rsidR="009E5428" w:rsidRDefault="00AF6015" w:rsidP="0007508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 w:rsidRPr="00346B48">
        <w:rPr>
          <w:color w:val="000000"/>
          <w:sz w:val="28"/>
          <w:szCs w:val="28"/>
        </w:rPr>
        <w:t xml:space="preserve">Фонд дополнительной литературы, помимо учебной, включает в себя законодательные и нормативные акты в области образования, официальные, справочно-библиографические и специализированные периодические издания образовательных учреждений среднего и высшего образования, в расчете </w:t>
      </w:r>
      <w:r w:rsidR="008C5B4E">
        <w:rPr>
          <w:color w:val="000000"/>
          <w:sz w:val="28"/>
          <w:szCs w:val="28"/>
        </w:rPr>
        <w:t>не менее 25 экземпляров на 100 обучающихся</w:t>
      </w:r>
      <w:r w:rsidRPr="00346B48">
        <w:rPr>
          <w:color w:val="000000"/>
          <w:sz w:val="28"/>
          <w:szCs w:val="28"/>
        </w:rPr>
        <w:t>.</w:t>
      </w:r>
      <w:r w:rsidR="009E5428">
        <w:rPr>
          <w:color w:val="000000"/>
          <w:sz w:val="28"/>
          <w:szCs w:val="28"/>
        </w:rPr>
        <w:t xml:space="preserve">Кроме того, в фондах </w:t>
      </w:r>
      <w:r w:rsidR="009E5428">
        <w:rPr>
          <w:color w:val="000000"/>
          <w:sz w:val="28"/>
          <w:szCs w:val="28"/>
        </w:rPr>
        <w:lastRenderedPageBreak/>
        <w:t>библиотеки хранятся периодические издания, журналы и газеты более чем 100 наименований по вопросам культуры и искусства.</w:t>
      </w:r>
    </w:p>
    <w:p w:rsidR="009E5428" w:rsidRDefault="009E5428" w:rsidP="009E5428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FF7D3A" w:rsidRDefault="00FF7D3A" w:rsidP="001A31B7">
      <w:pPr>
        <w:shd w:val="clear" w:color="auto" w:fill="FFFFFF"/>
        <w:spacing w:after="283"/>
        <w:ind w:right="-3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1A31B7" w:rsidRPr="001A31B7" w:rsidRDefault="001A31B7" w:rsidP="001A31B7">
      <w:pPr>
        <w:shd w:val="clear" w:color="auto" w:fill="FFFFFF"/>
        <w:spacing w:after="283"/>
        <w:ind w:right="-3"/>
        <w:jc w:val="center"/>
        <w:rPr>
          <w:b/>
          <w:bCs/>
          <w:color w:val="000000"/>
          <w:spacing w:val="-13"/>
          <w:sz w:val="28"/>
          <w:szCs w:val="28"/>
        </w:rPr>
      </w:pPr>
      <w:r w:rsidRPr="001A31B7">
        <w:rPr>
          <w:b/>
          <w:bCs/>
          <w:color w:val="000000"/>
          <w:spacing w:val="-13"/>
          <w:sz w:val="28"/>
          <w:szCs w:val="28"/>
        </w:rPr>
        <w:t>Обеспеченность дополнительной литературой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2"/>
        <w:gridCol w:w="1075"/>
        <w:gridCol w:w="2150"/>
      </w:tblGrid>
      <w:tr w:rsidR="001A31B7" w:rsidRPr="001A31B7" w:rsidTr="00820162">
        <w:trPr>
          <w:trHeight w:hRule="exact" w:val="912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</w:pPr>
            <w:r w:rsidRPr="001A31B7">
              <w:rPr>
                <w:color w:val="000000"/>
                <w:spacing w:val="-2"/>
              </w:rPr>
              <w:t>Типы изданий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spacing w:line="221" w:lineRule="exact"/>
              <w:ind w:right="-3"/>
            </w:pPr>
            <w:r w:rsidRPr="001A31B7">
              <w:rPr>
                <w:color w:val="000000"/>
                <w:spacing w:val="-3"/>
              </w:rPr>
              <w:t xml:space="preserve">Количество </w:t>
            </w:r>
            <w:r w:rsidRPr="001A31B7">
              <w:rPr>
                <w:color w:val="000000"/>
                <w:spacing w:val="-1"/>
              </w:rPr>
              <w:t>названий</w:t>
            </w:r>
          </w:p>
          <w:p w:rsidR="001A31B7" w:rsidRPr="001A31B7" w:rsidRDefault="001A31B7" w:rsidP="001A31B7">
            <w:pPr>
              <w:shd w:val="clear" w:color="auto" w:fill="FFFFFF"/>
              <w:spacing w:line="221" w:lineRule="exact"/>
              <w:ind w:right="-3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spacing w:line="221" w:lineRule="exact"/>
              <w:ind w:right="-3"/>
            </w:pPr>
            <w:r w:rsidRPr="001A31B7">
              <w:rPr>
                <w:color w:val="000000"/>
                <w:spacing w:val="-4"/>
              </w:rPr>
              <w:t xml:space="preserve">Число однотомных </w:t>
            </w:r>
            <w:r w:rsidRPr="001A31B7">
              <w:rPr>
                <w:color w:val="000000"/>
                <w:spacing w:val="-1"/>
              </w:rPr>
              <w:t xml:space="preserve">экземпляров, а также </w:t>
            </w:r>
            <w:r w:rsidRPr="001A31B7">
              <w:rPr>
                <w:color w:val="000000"/>
                <w:spacing w:val="-2"/>
              </w:rPr>
              <w:t xml:space="preserve">комплектов (годовых </w:t>
            </w:r>
            <w:r w:rsidRPr="001A31B7">
              <w:rPr>
                <w:color w:val="000000"/>
                <w:spacing w:val="-4"/>
              </w:rPr>
              <w:t>и/или многотомных)</w:t>
            </w:r>
          </w:p>
          <w:p w:rsidR="001A31B7" w:rsidRPr="001A31B7" w:rsidRDefault="001A31B7" w:rsidP="001A31B7">
            <w:pPr>
              <w:shd w:val="clear" w:color="auto" w:fill="FFFFFF"/>
              <w:spacing w:line="221" w:lineRule="exact"/>
              <w:ind w:right="-3"/>
            </w:pPr>
          </w:p>
        </w:tc>
      </w:tr>
      <w:tr w:rsidR="001A31B7" w:rsidRPr="001A31B7" w:rsidTr="00820162">
        <w:trPr>
          <w:trHeight w:hRule="exact" w:val="1066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</w:pPr>
            <w:r w:rsidRPr="001A31B7">
              <w:rPr>
                <w:color w:val="000000"/>
                <w:spacing w:val="-10"/>
              </w:rPr>
              <w:t xml:space="preserve">Официальные издания: сборники законодательных актов, нормативных правовых актов и кодексов Российской </w:t>
            </w:r>
            <w:r w:rsidRPr="001A31B7">
              <w:rPr>
                <w:color w:val="000000"/>
                <w:spacing w:val="-11"/>
              </w:rPr>
              <w:t>Федерации (отдельно изданные, продолжающиеся и периодические)</w:t>
            </w: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  <w:r w:rsidRPr="001A31B7">
              <w:t>25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  <w:r w:rsidRPr="001A31B7">
              <w:t>57</w:t>
            </w:r>
          </w:p>
        </w:tc>
      </w:tr>
      <w:tr w:rsidR="001A31B7" w:rsidRPr="001A31B7" w:rsidTr="00820162">
        <w:trPr>
          <w:trHeight w:hRule="exact" w:val="538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</w:pPr>
            <w:r w:rsidRPr="001A31B7">
              <w:rPr>
                <w:color w:val="000000"/>
                <w:spacing w:val="-11"/>
              </w:rPr>
              <w:t>Общественно-политические и научно-популярные периодические издания</w:t>
            </w: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  <w:r w:rsidRPr="001A31B7">
              <w:rPr>
                <w:color w:val="000000"/>
              </w:rPr>
              <w:t>43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  <w:r w:rsidRPr="001A31B7">
              <w:rPr>
                <w:color w:val="000000"/>
              </w:rPr>
              <w:t>307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</w:tc>
      </w:tr>
      <w:tr w:rsidR="001A31B7" w:rsidRPr="001A31B7" w:rsidTr="00820162">
        <w:trPr>
          <w:trHeight w:hRule="exact" w:val="538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spacing w:line="264" w:lineRule="exact"/>
              <w:ind w:right="-3"/>
            </w:pPr>
            <w:r w:rsidRPr="001A31B7">
              <w:rPr>
                <w:color w:val="000000"/>
                <w:spacing w:val="-10"/>
              </w:rPr>
              <w:t>Научные периодические издания по профилю образовательной программы</w:t>
            </w:r>
          </w:p>
          <w:p w:rsidR="001A31B7" w:rsidRPr="001A31B7" w:rsidRDefault="001A31B7" w:rsidP="001A31B7">
            <w:pPr>
              <w:shd w:val="clear" w:color="auto" w:fill="FFFFFF"/>
              <w:spacing w:line="264" w:lineRule="exact"/>
              <w:ind w:right="-3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  <w:r w:rsidRPr="001A31B7">
              <w:rPr>
                <w:color w:val="000000"/>
              </w:rPr>
              <w:t>6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  <w:r w:rsidRPr="001A31B7">
              <w:rPr>
                <w:color w:val="000000"/>
              </w:rPr>
              <w:t>72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</w:tc>
      </w:tr>
      <w:tr w:rsidR="001A31B7" w:rsidRPr="001A31B7" w:rsidTr="00820162">
        <w:trPr>
          <w:trHeight w:hRule="exact" w:val="3168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  <w:rPr>
                <w:color w:val="000000"/>
                <w:spacing w:val="-11"/>
              </w:rPr>
            </w:pPr>
            <w:r w:rsidRPr="001A31B7">
              <w:rPr>
                <w:color w:val="000000"/>
                <w:spacing w:val="-10"/>
              </w:rPr>
              <w:t xml:space="preserve">Справочно-библиографические издания: а) энциклопедии (энциклопедические словари): </w:t>
            </w:r>
            <w:r w:rsidRPr="001A31B7">
              <w:rPr>
                <w:color w:val="000000"/>
                <w:spacing w:val="-11"/>
              </w:rPr>
              <w:t>универсальные; отраслевые;</w:t>
            </w: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  <w:rPr>
                <w:color w:val="000000"/>
                <w:spacing w:val="-10"/>
              </w:rPr>
            </w:pPr>
            <w:r w:rsidRPr="001A31B7">
              <w:rPr>
                <w:color w:val="000000"/>
                <w:spacing w:val="-10"/>
              </w:rPr>
              <w:t>б) отраслевые словари и справочники;</w:t>
            </w: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</w:pPr>
            <w:r w:rsidRPr="001A31B7">
              <w:rPr>
                <w:color w:val="000000"/>
                <w:spacing w:val="-10"/>
              </w:rPr>
              <w:t xml:space="preserve"> в) библиографические пособия: текущие отраслевые (издания Института научной </w:t>
            </w:r>
            <w:r w:rsidRPr="001A31B7">
              <w:rPr>
                <w:color w:val="000000"/>
                <w:spacing w:val="-11"/>
              </w:rPr>
              <w:t xml:space="preserve">информации по общественным наукам, Всероссийского </w:t>
            </w:r>
            <w:r w:rsidRPr="001A31B7">
              <w:rPr>
                <w:color w:val="000000"/>
                <w:spacing w:val="-10"/>
              </w:rPr>
              <w:t>института научной и технической информации, Информкультуры, Российской государственной библиотеки, Российской книжной палаты и др.); ретроспективные отраслевые</w:t>
            </w: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  <w:jc w:val="center"/>
              <w:rPr>
                <w:color w:val="000000"/>
              </w:rPr>
            </w:pPr>
            <w:r w:rsidRPr="001A31B7">
              <w:rPr>
                <w:color w:val="000000"/>
              </w:rPr>
              <w:t>39</w:t>
            </w: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  <w:jc w:val="center"/>
              <w:rPr>
                <w:color w:val="000000"/>
              </w:rPr>
            </w:pP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  <w:jc w:val="center"/>
              <w:rPr>
                <w:color w:val="000000"/>
              </w:rPr>
            </w:pPr>
            <w:r w:rsidRPr="001A31B7">
              <w:rPr>
                <w:color w:val="000000"/>
              </w:rPr>
              <w:t>77</w:t>
            </w: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  <w:jc w:val="center"/>
              <w:rPr>
                <w:color w:val="000000"/>
              </w:rPr>
            </w:pPr>
            <w:r w:rsidRPr="001A31B7">
              <w:rPr>
                <w:color w:val="000000"/>
              </w:rPr>
              <w:t>67</w:t>
            </w: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  <w:jc w:val="center"/>
              <w:rPr>
                <w:color w:val="000000"/>
              </w:rPr>
            </w:pP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  <w:jc w:val="center"/>
            </w:pP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  <w:rPr>
                <w:color w:val="000000"/>
                <w:spacing w:val="-10"/>
                <w:w w:val="87"/>
              </w:rPr>
            </w:pPr>
            <w:r w:rsidRPr="001A31B7">
              <w:rPr>
                <w:color w:val="000000"/>
                <w:spacing w:val="-10"/>
                <w:w w:val="87"/>
              </w:rPr>
              <w:t>48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rPr>
                <w:color w:val="000000"/>
                <w:spacing w:val="-10"/>
                <w:w w:val="87"/>
              </w:rPr>
            </w:pP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  <w:rPr>
                <w:color w:val="000000"/>
                <w:spacing w:val="-10"/>
                <w:w w:val="87"/>
              </w:rPr>
            </w:pPr>
            <w:r w:rsidRPr="001A31B7">
              <w:rPr>
                <w:color w:val="000000"/>
                <w:spacing w:val="-10"/>
                <w:w w:val="87"/>
              </w:rPr>
              <w:t>365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  <w:rPr>
                <w:color w:val="000000"/>
                <w:spacing w:val="-10"/>
                <w:w w:val="87"/>
              </w:rPr>
            </w:pPr>
            <w:r w:rsidRPr="001A31B7">
              <w:rPr>
                <w:color w:val="000000"/>
                <w:spacing w:val="-10"/>
                <w:w w:val="87"/>
              </w:rPr>
              <w:t>158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  <w:rPr>
                <w:color w:val="000000"/>
                <w:spacing w:val="-10"/>
                <w:w w:val="87"/>
              </w:rPr>
            </w:pP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  <w:p w:rsidR="001A31B7" w:rsidRPr="001A31B7" w:rsidRDefault="001A31B7" w:rsidP="001A31B7">
            <w:pPr>
              <w:shd w:val="clear" w:color="auto" w:fill="FFFFFF"/>
              <w:spacing w:line="264" w:lineRule="exact"/>
              <w:ind w:right="-3"/>
              <w:jc w:val="center"/>
            </w:pPr>
          </w:p>
          <w:p w:rsidR="001A31B7" w:rsidRPr="001A31B7" w:rsidRDefault="001A31B7" w:rsidP="001A31B7">
            <w:pPr>
              <w:shd w:val="clear" w:color="auto" w:fill="FFFFFF"/>
              <w:spacing w:line="259" w:lineRule="exact"/>
              <w:ind w:right="-3"/>
              <w:jc w:val="center"/>
            </w:pP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</w:tc>
      </w:tr>
      <w:tr w:rsidR="001A31B7" w:rsidRPr="001A31B7" w:rsidTr="00820162">
        <w:trPr>
          <w:trHeight w:hRule="exact" w:val="269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</w:pPr>
            <w:r w:rsidRPr="001A31B7">
              <w:rPr>
                <w:color w:val="000000"/>
                <w:spacing w:val="-10"/>
              </w:rPr>
              <w:t>Научная литература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  <w:r w:rsidRPr="001A31B7">
              <w:rPr>
                <w:color w:val="000000"/>
                <w:spacing w:val="-1"/>
                <w:w w:val="86"/>
              </w:rPr>
              <w:t>17334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  <w:r w:rsidRPr="001A31B7">
              <w:t>48363</w:t>
            </w:r>
          </w:p>
        </w:tc>
      </w:tr>
      <w:tr w:rsidR="001A31B7" w:rsidRPr="001A31B7" w:rsidTr="00820162">
        <w:trPr>
          <w:trHeight w:hRule="exact" w:val="298"/>
        </w:trPr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</w:pPr>
            <w:r w:rsidRPr="001A31B7">
              <w:rPr>
                <w:color w:val="000000"/>
                <w:spacing w:val="-11"/>
              </w:rPr>
              <w:t>Информационные базы данных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  <w:r w:rsidRPr="001A31B7">
              <w:rPr>
                <w:color w:val="000000"/>
              </w:rPr>
              <w:t>12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  <w:r w:rsidRPr="001A31B7">
              <w:t>12</w:t>
            </w:r>
          </w:p>
          <w:p w:rsidR="001A31B7" w:rsidRPr="001A31B7" w:rsidRDefault="001A31B7" w:rsidP="001A31B7">
            <w:pPr>
              <w:shd w:val="clear" w:color="auto" w:fill="FFFFFF"/>
              <w:ind w:right="-3"/>
              <w:jc w:val="center"/>
            </w:pPr>
          </w:p>
        </w:tc>
      </w:tr>
    </w:tbl>
    <w:p w:rsidR="001A31B7" w:rsidRPr="001A31B7" w:rsidRDefault="001A31B7" w:rsidP="001A31B7">
      <w:pPr>
        <w:shd w:val="clear" w:color="auto" w:fill="FFFFFF"/>
        <w:ind w:left="173" w:right="-3"/>
        <w:rPr>
          <w:color w:val="000000"/>
          <w:spacing w:val="-12"/>
          <w:sz w:val="25"/>
          <w:szCs w:val="25"/>
        </w:rPr>
      </w:pPr>
    </w:p>
    <w:p w:rsidR="001A31B7" w:rsidRPr="001A31B7" w:rsidRDefault="001A31B7" w:rsidP="001A31B7">
      <w:pPr>
        <w:shd w:val="clear" w:color="auto" w:fill="FFFFFF"/>
        <w:ind w:left="173" w:right="-3"/>
        <w:rPr>
          <w:color w:val="000000"/>
          <w:spacing w:val="-12"/>
          <w:sz w:val="25"/>
          <w:szCs w:val="25"/>
        </w:rPr>
      </w:pPr>
    </w:p>
    <w:p w:rsidR="001A31B7" w:rsidRPr="001A31B7" w:rsidRDefault="001A31B7" w:rsidP="001A31B7">
      <w:pPr>
        <w:shd w:val="clear" w:color="auto" w:fill="FFFFFF"/>
        <w:ind w:left="173" w:right="-3"/>
        <w:rPr>
          <w:b/>
          <w:color w:val="000000"/>
          <w:spacing w:val="-12"/>
          <w:sz w:val="16"/>
          <w:szCs w:val="16"/>
        </w:rPr>
      </w:pPr>
      <w:r w:rsidRPr="001A31B7">
        <w:rPr>
          <w:b/>
          <w:color w:val="000000"/>
          <w:spacing w:val="-12"/>
          <w:sz w:val="25"/>
          <w:szCs w:val="25"/>
        </w:rPr>
        <w:t>ГАЗЕТЫ  И   ЖУРНАЛЫ   БИБЛИОТЕКИ   МГАХИ  им.  В.И.СУРИКОВА</w:t>
      </w:r>
    </w:p>
    <w:p w:rsidR="001A31B7" w:rsidRPr="001A31B7" w:rsidRDefault="001A31B7" w:rsidP="001A31B7">
      <w:pPr>
        <w:shd w:val="clear" w:color="auto" w:fill="FFFFFF"/>
        <w:ind w:left="173" w:right="-3"/>
        <w:rPr>
          <w:sz w:val="16"/>
          <w:szCs w:val="16"/>
        </w:rPr>
      </w:pPr>
    </w:p>
    <w:p w:rsidR="001A31B7" w:rsidRPr="00921D9B" w:rsidRDefault="001A31B7" w:rsidP="00921D9B">
      <w:pPr>
        <w:shd w:val="clear" w:color="auto" w:fill="FFFFFF"/>
        <w:spacing w:line="240" w:lineRule="atLeast"/>
        <w:ind w:right="-3" w:firstLine="284"/>
        <w:contextualSpacing/>
        <w:rPr>
          <w:sz w:val="28"/>
          <w:szCs w:val="28"/>
        </w:rPr>
      </w:pPr>
      <w:r w:rsidRPr="00921D9B">
        <w:rPr>
          <w:sz w:val="28"/>
          <w:szCs w:val="28"/>
        </w:rPr>
        <w:t>ГАЗЕТЫ</w:t>
      </w:r>
    </w:p>
    <w:p w:rsidR="001A31B7" w:rsidRPr="00921D9B" w:rsidRDefault="001A31B7" w:rsidP="00921D9B">
      <w:pPr>
        <w:shd w:val="clear" w:color="auto" w:fill="FFFFFF"/>
        <w:tabs>
          <w:tab w:val="left" w:pos="302"/>
        </w:tabs>
        <w:spacing w:line="240" w:lineRule="atLeast"/>
        <w:ind w:left="19" w:right="-3"/>
        <w:contextualSpacing/>
        <w:rPr>
          <w:sz w:val="28"/>
          <w:szCs w:val="28"/>
        </w:rPr>
      </w:pPr>
      <w:r w:rsidRPr="00921D9B">
        <w:rPr>
          <w:color w:val="000000"/>
          <w:spacing w:val="-11"/>
          <w:sz w:val="28"/>
          <w:szCs w:val="28"/>
        </w:rPr>
        <w:t>1.</w:t>
      </w:r>
      <w:r w:rsidRPr="00921D9B">
        <w:rPr>
          <w:color w:val="000000"/>
          <w:spacing w:val="-11"/>
          <w:sz w:val="28"/>
          <w:szCs w:val="28"/>
        </w:rPr>
        <w:tab/>
        <w:t>Галерея изящных искусств</w:t>
      </w:r>
    </w:p>
    <w:p w:rsidR="001A31B7" w:rsidRPr="00921D9B" w:rsidRDefault="001A31B7" w:rsidP="00921D9B">
      <w:pPr>
        <w:shd w:val="clear" w:color="auto" w:fill="FFFFFF"/>
        <w:tabs>
          <w:tab w:val="left" w:pos="302"/>
        </w:tabs>
        <w:spacing w:line="240" w:lineRule="atLeast"/>
        <w:ind w:right="-3"/>
        <w:contextualSpacing/>
        <w:rPr>
          <w:sz w:val="28"/>
          <w:szCs w:val="28"/>
        </w:rPr>
      </w:pPr>
      <w:r w:rsidRPr="00921D9B">
        <w:rPr>
          <w:color w:val="000000"/>
          <w:spacing w:val="-11"/>
          <w:sz w:val="28"/>
          <w:szCs w:val="28"/>
        </w:rPr>
        <w:t>2.</w:t>
      </w:r>
      <w:r w:rsidRPr="00921D9B">
        <w:rPr>
          <w:color w:val="000000"/>
          <w:spacing w:val="-11"/>
          <w:sz w:val="28"/>
          <w:szCs w:val="28"/>
        </w:rPr>
        <w:tab/>
        <w:t>Культура</w:t>
      </w:r>
    </w:p>
    <w:p w:rsidR="001A31B7" w:rsidRPr="00921D9B" w:rsidRDefault="001A31B7" w:rsidP="00921D9B">
      <w:pPr>
        <w:shd w:val="clear" w:color="auto" w:fill="FFFFFF"/>
        <w:tabs>
          <w:tab w:val="left" w:pos="302"/>
        </w:tabs>
        <w:spacing w:line="240" w:lineRule="atLeast"/>
        <w:ind w:left="5" w:right="-3"/>
        <w:contextualSpacing/>
        <w:rPr>
          <w:sz w:val="28"/>
          <w:szCs w:val="28"/>
        </w:rPr>
      </w:pPr>
      <w:r w:rsidRPr="00921D9B">
        <w:rPr>
          <w:color w:val="000000"/>
          <w:spacing w:val="-11"/>
          <w:sz w:val="28"/>
          <w:szCs w:val="28"/>
        </w:rPr>
        <w:t>3.</w:t>
      </w:r>
      <w:r w:rsidRPr="00921D9B">
        <w:rPr>
          <w:color w:val="000000"/>
          <w:spacing w:val="-11"/>
          <w:sz w:val="28"/>
          <w:szCs w:val="28"/>
        </w:rPr>
        <w:tab/>
        <w:t>Московский художник</w:t>
      </w:r>
    </w:p>
    <w:p w:rsidR="001A31B7" w:rsidRPr="00921D9B" w:rsidRDefault="001A31B7" w:rsidP="00921D9B">
      <w:pPr>
        <w:shd w:val="clear" w:color="auto" w:fill="FFFFFF"/>
        <w:tabs>
          <w:tab w:val="left" w:pos="302"/>
        </w:tabs>
        <w:spacing w:line="240" w:lineRule="atLeast"/>
        <w:ind w:right="-3"/>
        <w:contextualSpacing/>
        <w:rPr>
          <w:sz w:val="28"/>
          <w:szCs w:val="28"/>
        </w:rPr>
      </w:pPr>
      <w:r w:rsidRPr="00921D9B">
        <w:rPr>
          <w:color w:val="000000"/>
          <w:spacing w:val="-12"/>
          <w:sz w:val="28"/>
          <w:szCs w:val="28"/>
        </w:rPr>
        <w:t>4.</w:t>
      </w:r>
      <w:r w:rsidRPr="00921D9B">
        <w:rPr>
          <w:color w:val="000000"/>
          <w:spacing w:val="-12"/>
          <w:sz w:val="28"/>
          <w:szCs w:val="28"/>
        </w:rPr>
        <w:tab/>
        <w:t>Наш изограф</w:t>
      </w:r>
    </w:p>
    <w:p w:rsidR="001A31B7" w:rsidRPr="00921D9B" w:rsidRDefault="001A31B7" w:rsidP="00921D9B">
      <w:pPr>
        <w:shd w:val="clear" w:color="auto" w:fill="FFFFFF"/>
        <w:tabs>
          <w:tab w:val="left" w:pos="302"/>
        </w:tabs>
        <w:spacing w:line="240" w:lineRule="atLeast"/>
        <w:ind w:right="-3"/>
        <w:contextualSpacing/>
        <w:rPr>
          <w:color w:val="000000"/>
          <w:spacing w:val="-10"/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5.</w:t>
      </w:r>
      <w:r w:rsidRPr="00921D9B">
        <w:rPr>
          <w:color w:val="000000"/>
          <w:spacing w:val="-10"/>
          <w:sz w:val="28"/>
          <w:szCs w:val="28"/>
        </w:rPr>
        <w:tab/>
        <w:t>Российская газета</w:t>
      </w:r>
    </w:p>
    <w:p w:rsidR="001A31B7" w:rsidRPr="00921D9B" w:rsidRDefault="001A31B7" w:rsidP="00921D9B">
      <w:pPr>
        <w:shd w:val="clear" w:color="auto" w:fill="FFFFFF"/>
        <w:tabs>
          <w:tab w:val="left" w:pos="302"/>
        </w:tabs>
        <w:spacing w:line="240" w:lineRule="atLeast"/>
        <w:ind w:right="-3"/>
        <w:contextualSpacing/>
        <w:rPr>
          <w:color w:val="000000"/>
          <w:spacing w:val="-10"/>
          <w:sz w:val="28"/>
          <w:szCs w:val="28"/>
        </w:rPr>
      </w:pPr>
    </w:p>
    <w:p w:rsidR="001A31B7" w:rsidRPr="00921D9B" w:rsidRDefault="001A31B7" w:rsidP="00921D9B">
      <w:pPr>
        <w:shd w:val="clear" w:color="auto" w:fill="FFFFFF"/>
        <w:tabs>
          <w:tab w:val="left" w:pos="302"/>
        </w:tabs>
        <w:spacing w:line="240" w:lineRule="atLeast"/>
        <w:ind w:right="-3" w:firstLine="284"/>
        <w:contextualSpacing/>
        <w:rPr>
          <w:color w:val="000000"/>
          <w:spacing w:val="-10"/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ЖУРНАЛЫ</w:t>
      </w:r>
    </w:p>
    <w:p w:rsidR="001A31B7" w:rsidRPr="00921D9B" w:rsidRDefault="001A31B7" w:rsidP="00921D9B">
      <w:pPr>
        <w:shd w:val="clear" w:color="auto" w:fill="FFFFFF"/>
        <w:tabs>
          <w:tab w:val="left" w:pos="302"/>
        </w:tabs>
        <w:spacing w:line="240" w:lineRule="atLeast"/>
        <w:ind w:right="-3"/>
        <w:contextualSpacing/>
        <w:rPr>
          <w:sz w:val="28"/>
          <w:szCs w:val="28"/>
        </w:rPr>
      </w:pPr>
    </w:p>
    <w:p w:rsidR="001A31B7" w:rsidRPr="00921D9B" w:rsidRDefault="001A31B7" w:rsidP="00921D9B">
      <w:pPr>
        <w:shd w:val="clear" w:color="auto" w:fill="FFFFFF"/>
        <w:spacing w:line="240" w:lineRule="atLeast"/>
        <w:ind w:left="86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1.   Академия (2009-2010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62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2.   Антиквариат (2009-2014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8"/>
          <w:sz w:val="28"/>
          <w:szCs w:val="28"/>
        </w:rPr>
        <w:t>3.   Аполлон (1909-1917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7"/>
          <w:sz w:val="28"/>
          <w:szCs w:val="28"/>
        </w:rPr>
        <w:t>4.   Арт - Хроника (2003-2004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67" w:right="-3"/>
        <w:contextualSpacing/>
        <w:rPr>
          <w:sz w:val="28"/>
          <w:szCs w:val="28"/>
        </w:rPr>
      </w:pPr>
      <w:r w:rsidRPr="00921D9B">
        <w:rPr>
          <w:color w:val="000000"/>
          <w:spacing w:val="-8"/>
          <w:sz w:val="28"/>
          <w:szCs w:val="28"/>
        </w:rPr>
        <w:t>5.  Архитектура и строительство России (2002-2004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62" w:right="-3"/>
        <w:contextualSpacing/>
        <w:rPr>
          <w:sz w:val="28"/>
          <w:szCs w:val="28"/>
        </w:rPr>
      </w:pPr>
      <w:r w:rsidRPr="00921D9B">
        <w:rPr>
          <w:color w:val="000000"/>
          <w:spacing w:val="-8"/>
          <w:sz w:val="28"/>
          <w:szCs w:val="28"/>
        </w:rPr>
        <w:t>6.  Архитектура СССР (1983- 1991гг.)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62" w:right="-3"/>
        <w:contextualSpacing/>
        <w:rPr>
          <w:sz w:val="28"/>
          <w:szCs w:val="28"/>
        </w:rPr>
      </w:pPr>
      <w:r w:rsidRPr="00921D9B">
        <w:rPr>
          <w:color w:val="000000"/>
          <w:spacing w:val="-8"/>
          <w:sz w:val="28"/>
          <w:szCs w:val="28"/>
        </w:rPr>
        <w:lastRenderedPageBreak/>
        <w:t>7.  Архитектурный вестник (2007-2016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67" w:right="-3"/>
        <w:contextualSpacing/>
        <w:rPr>
          <w:sz w:val="28"/>
          <w:szCs w:val="28"/>
        </w:rPr>
      </w:pPr>
      <w:r w:rsidRPr="00921D9B">
        <w:rPr>
          <w:color w:val="000000"/>
          <w:spacing w:val="-4"/>
          <w:sz w:val="28"/>
          <w:szCs w:val="28"/>
        </w:rPr>
        <w:t>8.  Былое (1906-1907гг.)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7"/>
          <w:sz w:val="28"/>
          <w:szCs w:val="28"/>
        </w:rPr>
        <w:t>9.  Бюллетень ВАК (2004-2014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82" w:right="-3"/>
        <w:contextualSpacing/>
        <w:rPr>
          <w:sz w:val="28"/>
          <w:szCs w:val="28"/>
        </w:rPr>
      </w:pPr>
      <w:r w:rsidRPr="00921D9B">
        <w:rPr>
          <w:color w:val="000000"/>
          <w:spacing w:val="-8"/>
          <w:sz w:val="28"/>
          <w:szCs w:val="28"/>
        </w:rPr>
        <w:t>10. Бюллетень Мин. образования (1998-2014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77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11. Вестник изящных искусств (1883-1890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82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12. Весы (1904-1907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82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13. Вокруг света (2003-2013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77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14. Вопросы философии (1998-2011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82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15. Вопросы искусствознания (1993-1997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82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16. Восточная коллекция (2009-2016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82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17. Всемирная иллюстрация (1866, 1870, 1885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82" w:right="-3"/>
        <w:contextualSpacing/>
        <w:rPr>
          <w:sz w:val="28"/>
          <w:szCs w:val="28"/>
        </w:rPr>
      </w:pPr>
      <w:r w:rsidRPr="00921D9B">
        <w:rPr>
          <w:color w:val="000000"/>
          <w:spacing w:val="-7"/>
          <w:sz w:val="28"/>
          <w:szCs w:val="28"/>
        </w:rPr>
        <w:t>18. Грёза (1907г.)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86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19. Декоративное искусство (2001-2007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20. Декоративное искусство СССР (1977-1991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3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21. Диалог искусств (2008-2014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3" w:right="-3"/>
        <w:contextualSpacing/>
        <w:rPr>
          <w:sz w:val="28"/>
          <w:szCs w:val="28"/>
        </w:rPr>
      </w:pPr>
      <w:r w:rsidRPr="00921D9B">
        <w:rPr>
          <w:color w:val="000000"/>
          <w:spacing w:val="-6"/>
          <w:sz w:val="28"/>
          <w:szCs w:val="28"/>
        </w:rPr>
        <w:t xml:space="preserve">22. </w:t>
      </w:r>
      <w:r w:rsidRPr="00921D9B">
        <w:rPr>
          <w:color w:val="000000"/>
          <w:spacing w:val="-6"/>
          <w:sz w:val="28"/>
          <w:szCs w:val="28"/>
          <w:lang w:val="en-US"/>
        </w:rPr>
        <w:t>DomusDesing</w:t>
      </w:r>
      <w:r w:rsidRPr="00921D9B">
        <w:rPr>
          <w:color w:val="000000"/>
          <w:spacing w:val="-6"/>
          <w:sz w:val="28"/>
          <w:szCs w:val="28"/>
        </w:rPr>
        <w:t xml:space="preserve"> (2007 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7"/>
          <w:sz w:val="28"/>
          <w:szCs w:val="28"/>
        </w:rPr>
        <w:t>23. Живописная Россия (1881, 1883...гг.)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3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24. Жизнь в усадьбе (2006-2007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3" w:right="-3"/>
        <w:contextualSpacing/>
        <w:rPr>
          <w:sz w:val="28"/>
          <w:szCs w:val="28"/>
        </w:rPr>
      </w:pPr>
      <w:r w:rsidRPr="00921D9B">
        <w:rPr>
          <w:color w:val="000000"/>
          <w:spacing w:val="-6"/>
          <w:sz w:val="28"/>
          <w:szCs w:val="28"/>
        </w:rPr>
        <w:t>25. Заря (1914-1916гг.)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3" w:right="-3"/>
        <w:contextualSpacing/>
        <w:rPr>
          <w:sz w:val="28"/>
          <w:szCs w:val="28"/>
        </w:rPr>
      </w:pPr>
      <w:r w:rsidRPr="00921D9B">
        <w:rPr>
          <w:color w:val="000000"/>
          <w:spacing w:val="-6"/>
          <w:sz w:val="28"/>
          <w:szCs w:val="28"/>
        </w:rPr>
        <w:t>26. Зодчий (1909г.)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3" w:right="-3"/>
        <w:contextualSpacing/>
        <w:rPr>
          <w:color w:val="000000"/>
          <w:spacing w:val="-6"/>
          <w:sz w:val="28"/>
          <w:szCs w:val="28"/>
        </w:rPr>
      </w:pPr>
      <w:r w:rsidRPr="00921D9B">
        <w:rPr>
          <w:color w:val="000000"/>
          <w:spacing w:val="-6"/>
          <w:sz w:val="28"/>
          <w:szCs w:val="28"/>
        </w:rPr>
        <w:t>27. Золотое руно (1906-1909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3" w:right="-3"/>
        <w:contextualSpacing/>
        <w:rPr>
          <w:color w:val="000000"/>
          <w:spacing w:val="-6"/>
          <w:sz w:val="28"/>
          <w:szCs w:val="28"/>
        </w:rPr>
      </w:pPr>
      <w:r w:rsidRPr="00921D9B">
        <w:rPr>
          <w:color w:val="000000"/>
          <w:spacing w:val="-6"/>
          <w:sz w:val="28"/>
          <w:szCs w:val="28"/>
        </w:rPr>
        <w:t>28. Золотой век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3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29. Известия и вестник литературы (1916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30. Известия общества преподавателей графического искусства (1907-1915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31. Изобразительное искусство (2007-2014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62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32. Иллюстрированный мир (1887 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33. Иностранная литература (2006-2013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62" w:right="-3"/>
        <w:contextualSpacing/>
        <w:rPr>
          <w:sz w:val="28"/>
          <w:szCs w:val="28"/>
        </w:rPr>
      </w:pPr>
      <w:r w:rsidRPr="00921D9B">
        <w:rPr>
          <w:color w:val="000000"/>
          <w:spacing w:val="-12"/>
          <w:sz w:val="28"/>
          <w:szCs w:val="28"/>
        </w:rPr>
        <w:t>34. Искры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35. Искусство (1933-2016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62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36. Искусство в южной России (1913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37. Искусство и печатное дело (1909-1910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38. Искусство и худож. промышленность (1899-1901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8"/>
          <w:sz w:val="28"/>
          <w:szCs w:val="28"/>
        </w:rPr>
        <w:t>39. Искусствознание (1999-2006,2008-2016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40. Как: журнал о мировом дизайне (2012-2014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 xml:space="preserve">41.  </w:t>
      </w:r>
      <w:r w:rsidRPr="00921D9B">
        <w:rPr>
          <w:color w:val="000000"/>
          <w:spacing w:val="-9"/>
          <w:sz w:val="28"/>
          <w:szCs w:val="28"/>
          <w:lang w:val="en-US"/>
        </w:rPr>
        <w:t>DieKunst</w:t>
      </w:r>
      <w:r w:rsidRPr="00921D9B">
        <w:rPr>
          <w:color w:val="000000"/>
          <w:spacing w:val="-9"/>
          <w:sz w:val="28"/>
          <w:szCs w:val="28"/>
        </w:rPr>
        <w:t xml:space="preserve"> (1906-1913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58" w:right="-3"/>
        <w:contextualSpacing/>
        <w:rPr>
          <w:color w:val="000000"/>
          <w:spacing w:val="-9"/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42. Ландшафтная архитектура. Дизайн (2007-2012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43. Мир искусства (1900-1904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44. Мир музея (1991, 1992, 1996-2016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45. Москва (2007-2016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46. Москва в её прошлом и настоящем (1910-1911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47. Московский журнал (1991-1992, 2015-2016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48. Московский журнал. История государства Российского (1995-2014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49. Московский листок (1902 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50. Московское наследие (2007-2009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51. Наше наследие (1988-2016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7"/>
          <w:sz w:val="28"/>
          <w:szCs w:val="28"/>
        </w:rPr>
        <w:t>52. Нива (1885-1917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lastRenderedPageBreak/>
        <w:t>53. Новая игрушечка (1995-1998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54. Новая иллюстрация (1902-1914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55. Новое литературное обозрение (2004-2006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56. Новый мир искусства (2007-2009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4" w:right="-3"/>
        <w:contextualSpacing/>
        <w:rPr>
          <w:sz w:val="28"/>
          <w:szCs w:val="28"/>
        </w:rPr>
      </w:pPr>
      <w:r w:rsidRPr="00921D9B">
        <w:rPr>
          <w:color w:val="000000"/>
          <w:spacing w:val="-12"/>
          <w:sz w:val="28"/>
          <w:szCs w:val="28"/>
        </w:rPr>
        <w:t>57. Новь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58. Обсерватория культуры (2008-2012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59. Огонёк (1946-1995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60. Природа и люди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 xml:space="preserve">61. Проект </w:t>
      </w:r>
      <w:r w:rsidRPr="00921D9B">
        <w:rPr>
          <w:color w:val="000000"/>
          <w:spacing w:val="-10"/>
          <w:sz w:val="28"/>
          <w:szCs w:val="28"/>
          <w:lang w:val="en-US"/>
        </w:rPr>
        <w:t>international</w:t>
      </w:r>
      <w:r w:rsidRPr="00921D9B">
        <w:rPr>
          <w:color w:val="000000"/>
          <w:spacing w:val="-10"/>
          <w:sz w:val="28"/>
          <w:szCs w:val="28"/>
        </w:rPr>
        <w:t>: журнал по мировой архитектуре (2008-2016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62. Проект классика: журнал по архитектуре (2008-2009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63. Проект Россия: журнал по архитектуре (2007-2016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64. Родина (1996-2016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65. Российская история (2013-2016)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66. Русская галерея (2006-2016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67. Русская старина (1870-1890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0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68. Русский Дом (2003-2013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69. Русское богатство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70. Русское искусство (2004-2016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9" w:right="-3"/>
        <w:contextualSpacing/>
        <w:rPr>
          <w:sz w:val="28"/>
          <w:szCs w:val="28"/>
        </w:rPr>
      </w:pPr>
      <w:r w:rsidRPr="00921D9B">
        <w:rPr>
          <w:color w:val="000000"/>
          <w:spacing w:val="-6"/>
          <w:sz w:val="28"/>
          <w:szCs w:val="28"/>
        </w:rPr>
        <w:t>71. Север (1902г.)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9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72. Секретарь-референт (2008-2014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9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73. Смена (1951-1958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74. Собрание шедевров (2007-2016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9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75. Советская женщина (1956-1958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9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76. Советский Союз (1952-1955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9" w:right="-3"/>
        <w:contextualSpacing/>
        <w:rPr>
          <w:sz w:val="28"/>
          <w:szCs w:val="28"/>
        </w:rPr>
      </w:pPr>
      <w:r w:rsidRPr="00921D9B">
        <w:rPr>
          <w:color w:val="000000"/>
          <w:spacing w:val="-3"/>
          <w:sz w:val="28"/>
          <w:szCs w:val="28"/>
        </w:rPr>
        <w:t>77. София (1914г.)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9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 xml:space="preserve">78. </w:t>
      </w:r>
      <w:r w:rsidRPr="00921D9B">
        <w:rPr>
          <w:color w:val="000000"/>
          <w:spacing w:val="-9"/>
          <w:sz w:val="28"/>
          <w:szCs w:val="28"/>
          <w:lang w:val="en-US"/>
        </w:rPr>
        <w:t>Speech</w:t>
      </w:r>
      <w:r w:rsidRPr="00921D9B">
        <w:rPr>
          <w:color w:val="000000"/>
          <w:spacing w:val="-9"/>
          <w:sz w:val="28"/>
          <w:szCs w:val="28"/>
        </w:rPr>
        <w:t xml:space="preserve"> (2012-2016гг.)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19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79. Справочник кадровика (2003-2014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2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80. Старые годы (1907-1916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2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81. Столица и усадьба (1913-1917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24" w:right="-3"/>
        <w:contextualSpacing/>
        <w:rPr>
          <w:sz w:val="28"/>
          <w:szCs w:val="28"/>
        </w:rPr>
      </w:pPr>
      <w:r w:rsidRPr="00921D9B">
        <w:rPr>
          <w:color w:val="000000"/>
          <w:spacing w:val="-11"/>
          <w:sz w:val="28"/>
          <w:szCs w:val="28"/>
        </w:rPr>
        <w:t xml:space="preserve">82. </w:t>
      </w:r>
      <w:r w:rsidRPr="00921D9B">
        <w:rPr>
          <w:color w:val="000000"/>
          <w:spacing w:val="-11"/>
          <w:sz w:val="28"/>
          <w:szCs w:val="28"/>
          <w:lang w:val="en-US"/>
        </w:rPr>
        <w:t>Studio</w:t>
      </w:r>
      <w:r w:rsidRPr="00921D9B">
        <w:rPr>
          <w:color w:val="000000"/>
          <w:spacing w:val="-11"/>
          <w:sz w:val="28"/>
          <w:szCs w:val="28"/>
        </w:rPr>
        <w:t xml:space="preserve"> (1897-1931гг.)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29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83. Сцена (2006-2009, 2015-2016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29" w:right="-3"/>
        <w:contextualSpacing/>
        <w:rPr>
          <w:sz w:val="28"/>
          <w:szCs w:val="28"/>
        </w:rPr>
      </w:pPr>
      <w:r w:rsidRPr="00921D9B">
        <w:rPr>
          <w:color w:val="000000"/>
          <w:spacing w:val="-8"/>
          <w:sz w:val="28"/>
          <w:szCs w:val="28"/>
        </w:rPr>
        <w:t>84. Творчество (1935, 1940, 1957,1958, 1977-1991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29" w:right="-3"/>
        <w:contextualSpacing/>
        <w:rPr>
          <w:sz w:val="28"/>
          <w:szCs w:val="28"/>
        </w:rPr>
      </w:pPr>
      <w:r w:rsidRPr="00921D9B">
        <w:rPr>
          <w:color w:val="000000"/>
          <w:spacing w:val="-6"/>
          <w:sz w:val="28"/>
          <w:szCs w:val="28"/>
        </w:rPr>
        <w:t>85. Театр (1985-1996гг.)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3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86. Театр и искусство (1909 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34" w:right="-3"/>
        <w:contextualSpacing/>
        <w:rPr>
          <w:sz w:val="28"/>
          <w:szCs w:val="28"/>
        </w:rPr>
      </w:pPr>
      <w:r w:rsidRPr="00921D9B">
        <w:rPr>
          <w:color w:val="000000"/>
          <w:spacing w:val="-8"/>
          <w:sz w:val="28"/>
          <w:szCs w:val="28"/>
        </w:rPr>
        <w:t>87. Третьяковская галерея (2005-2016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29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88. Философия и общество (2004-2016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3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89. Фотография (1979-1997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29" w:right="-3"/>
        <w:contextualSpacing/>
        <w:rPr>
          <w:sz w:val="28"/>
          <w:szCs w:val="28"/>
        </w:rPr>
      </w:pPr>
      <w:r w:rsidRPr="00921D9B">
        <w:rPr>
          <w:color w:val="000000"/>
          <w:spacing w:val="-7"/>
          <w:sz w:val="28"/>
          <w:szCs w:val="28"/>
        </w:rPr>
        <w:t>90. Художественная газета (1814г.)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3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91. Художественная школа (2006-2014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3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92. Художественный Совет (2004-2012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34" w:right="-3"/>
        <w:contextualSpacing/>
        <w:rPr>
          <w:sz w:val="28"/>
          <w:szCs w:val="28"/>
        </w:rPr>
      </w:pPr>
      <w:r w:rsidRPr="00921D9B">
        <w:rPr>
          <w:color w:val="000000"/>
          <w:spacing w:val="-9"/>
          <w:sz w:val="28"/>
          <w:szCs w:val="28"/>
        </w:rPr>
        <w:t>93. Художник (1960-2008 гг.)</w:t>
      </w:r>
    </w:p>
    <w:p w:rsidR="001A31B7" w:rsidRPr="00921D9B" w:rsidRDefault="001A31B7" w:rsidP="00921D9B">
      <w:pPr>
        <w:shd w:val="clear" w:color="auto" w:fill="FFFFFF"/>
        <w:spacing w:line="240" w:lineRule="atLeast"/>
        <w:ind w:left="38" w:right="-3"/>
        <w:contextualSpacing/>
        <w:rPr>
          <w:sz w:val="28"/>
          <w:szCs w:val="28"/>
        </w:rPr>
      </w:pPr>
      <w:r w:rsidRPr="00921D9B">
        <w:rPr>
          <w:color w:val="000000"/>
          <w:spacing w:val="-10"/>
          <w:sz w:val="28"/>
          <w:szCs w:val="28"/>
        </w:rPr>
        <w:t>94. Юный художник (1986-2016 гг.)</w:t>
      </w:r>
    </w:p>
    <w:p w:rsidR="001A31B7" w:rsidRDefault="001A31B7" w:rsidP="00B12739">
      <w:pPr>
        <w:shd w:val="clear" w:color="auto" w:fill="FFFFFF"/>
        <w:spacing w:before="10" w:line="302" w:lineRule="exact"/>
        <w:ind w:firstLine="567"/>
        <w:jc w:val="both"/>
        <w:rPr>
          <w:b/>
          <w:color w:val="000000"/>
          <w:spacing w:val="-8"/>
          <w:sz w:val="28"/>
          <w:szCs w:val="28"/>
          <w:u w:val="single"/>
        </w:rPr>
      </w:pPr>
    </w:p>
    <w:p w:rsidR="00921D9B" w:rsidRPr="00921D9B" w:rsidRDefault="00921D9B" w:rsidP="00921D9B">
      <w:pPr>
        <w:contextualSpacing/>
        <w:jc w:val="center"/>
        <w:rPr>
          <w:b/>
          <w:sz w:val="28"/>
          <w:szCs w:val="28"/>
        </w:rPr>
      </w:pPr>
      <w:r w:rsidRPr="00921D9B">
        <w:rPr>
          <w:b/>
          <w:sz w:val="28"/>
          <w:szCs w:val="28"/>
        </w:rPr>
        <w:t xml:space="preserve">Список периодических изданий, поступивших в библиотеку </w:t>
      </w:r>
    </w:p>
    <w:p w:rsidR="00921D9B" w:rsidRPr="00921D9B" w:rsidRDefault="00921D9B" w:rsidP="00921D9B">
      <w:pPr>
        <w:contextualSpacing/>
        <w:jc w:val="center"/>
        <w:rPr>
          <w:b/>
          <w:sz w:val="28"/>
          <w:szCs w:val="28"/>
        </w:rPr>
      </w:pPr>
      <w:r w:rsidRPr="00921D9B">
        <w:rPr>
          <w:b/>
          <w:sz w:val="28"/>
          <w:szCs w:val="28"/>
        </w:rPr>
        <w:t>МГАХИ им. В.И. Сурикова в 2015, 2016 гг.</w:t>
      </w:r>
    </w:p>
    <w:p w:rsidR="00921D9B" w:rsidRPr="00921D9B" w:rsidRDefault="00921D9B" w:rsidP="00921D9B">
      <w:pPr>
        <w:contextualSpacing/>
        <w:rPr>
          <w:sz w:val="28"/>
          <w:szCs w:val="28"/>
        </w:rPr>
      </w:pPr>
    </w:p>
    <w:p w:rsidR="00921D9B" w:rsidRPr="00921D9B" w:rsidRDefault="00921D9B" w:rsidP="00921D9B">
      <w:pPr>
        <w:ind w:left="426"/>
        <w:contextualSpacing/>
        <w:rPr>
          <w:b/>
          <w:sz w:val="28"/>
          <w:szCs w:val="28"/>
        </w:rPr>
      </w:pPr>
      <w:r w:rsidRPr="00921D9B">
        <w:rPr>
          <w:b/>
          <w:sz w:val="28"/>
          <w:szCs w:val="28"/>
        </w:rPr>
        <w:lastRenderedPageBreak/>
        <w:t xml:space="preserve">            Газеты</w:t>
      </w:r>
    </w:p>
    <w:p w:rsidR="00921D9B" w:rsidRPr="00921D9B" w:rsidRDefault="00921D9B" w:rsidP="00921D9B">
      <w:pPr>
        <w:numPr>
          <w:ilvl w:val="0"/>
          <w:numId w:val="18"/>
        </w:numPr>
        <w:ind w:left="709" w:hanging="567"/>
        <w:rPr>
          <w:sz w:val="28"/>
          <w:szCs w:val="28"/>
        </w:rPr>
      </w:pPr>
      <w:r w:rsidRPr="00921D9B">
        <w:rPr>
          <w:sz w:val="28"/>
          <w:szCs w:val="28"/>
        </w:rPr>
        <w:t>Культура</w:t>
      </w:r>
    </w:p>
    <w:p w:rsidR="00921D9B" w:rsidRPr="00921D9B" w:rsidRDefault="00921D9B" w:rsidP="00921D9B">
      <w:pPr>
        <w:numPr>
          <w:ilvl w:val="0"/>
          <w:numId w:val="18"/>
        </w:numPr>
        <w:ind w:left="709" w:hanging="567"/>
        <w:rPr>
          <w:sz w:val="28"/>
          <w:szCs w:val="28"/>
        </w:rPr>
      </w:pPr>
      <w:r w:rsidRPr="00921D9B">
        <w:rPr>
          <w:sz w:val="28"/>
          <w:szCs w:val="28"/>
        </w:rPr>
        <w:t>Наш изограф</w:t>
      </w:r>
    </w:p>
    <w:p w:rsidR="00921D9B" w:rsidRPr="00921D9B" w:rsidRDefault="00921D9B" w:rsidP="00921D9B">
      <w:pPr>
        <w:numPr>
          <w:ilvl w:val="0"/>
          <w:numId w:val="18"/>
        </w:numPr>
        <w:ind w:left="709" w:hanging="567"/>
        <w:rPr>
          <w:sz w:val="28"/>
          <w:szCs w:val="28"/>
        </w:rPr>
      </w:pPr>
      <w:r w:rsidRPr="00921D9B">
        <w:rPr>
          <w:sz w:val="28"/>
          <w:szCs w:val="28"/>
        </w:rPr>
        <w:t>Российская газета</w:t>
      </w:r>
    </w:p>
    <w:p w:rsidR="00921D9B" w:rsidRPr="00921D9B" w:rsidRDefault="00921D9B" w:rsidP="00921D9B">
      <w:pPr>
        <w:ind w:left="426"/>
      </w:pPr>
    </w:p>
    <w:p w:rsidR="00921D9B" w:rsidRPr="00921D9B" w:rsidRDefault="00921D9B" w:rsidP="00921D9B">
      <w:pPr>
        <w:ind w:left="426"/>
        <w:rPr>
          <w:b/>
          <w:sz w:val="28"/>
          <w:szCs w:val="28"/>
        </w:rPr>
      </w:pPr>
      <w:r w:rsidRPr="00921D9B">
        <w:rPr>
          <w:b/>
          <w:sz w:val="28"/>
          <w:szCs w:val="28"/>
        </w:rPr>
        <w:t xml:space="preserve">             Журналы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b/>
          <w:sz w:val="28"/>
          <w:szCs w:val="28"/>
        </w:rPr>
      </w:pPr>
      <w:r w:rsidRPr="00921D9B">
        <w:rPr>
          <w:sz w:val="28"/>
          <w:szCs w:val="28"/>
        </w:rPr>
        <w:t xml:space="preserve">Архитектурный вестник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>Восточная коллекция (</w:t>
      </w:r>
      <w:smartTag w:uri="urn:schemas-microsoft-com:office:smarttags" w:element="metricconverter">
        <w:smartTagPr>
          <w:attr w:name="ProductID" w:val="2015 г"/>
        </w:smartTagPr>
        <w:r w:rsidRPr="00921D9B">
          <w:rPr>
            <w:sz w:val="28"/>
            <w:szCs w:val="28"/>
          </w:rPr>
          <w:t>2015 г</w:t>
        </w:r>
      </w:smartTag>
      <w:r w:rsidRPr="00921D9B">
        <w:rPr>
          <w:sz w:val="28"/>
          <w:szCs w:val="28"/>
        </w:rPr>
        <w:t>.)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Искусство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Искусствознание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>Китай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Мир музея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Москва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Московский журнал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Наше наследие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Проект </w:t>
      </w:r>
      <w:r w:rsidRPr="00921D9B">
        <w:rPr>
          <w:sz w:val="28"/>
          <w:szCs w:val="28"/>
          <w:lang w:val="en-US"/>
        </w:rPr>
        <w:t>international</w:t>
      </w:r>
      <w:r w:rsidRPr="00921D9B">
        <w:rPr>
          <w:sz w:val="28"/>
          <w:szCs w:val="28"/>
        </w:rPr>
        <w:t xml:space="preserve">: журнал по мировой архитектуре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Проект Россия: журнал по архитектуре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Родина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>Российская история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Русская галерея </w:t>
      </w:r>
      <w:r w:rsidRPr="00921D9B">
        <w:rPr>
          <w:sz w:val="28"/>
          <w:szCs w:val="28"/>
          <w:lang w:val="en-US"/>
        </w:rPr>
        <w:t xml:space="preserve">XXI </w:t>
      </w:r>
      <w:r w:rsidRPr="00921D9B">
        <w:rPr>
          <w:sz w:val="28"/>
          <w:szCs w:val="28"/>
        </w:rPr>
        <w:t>век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Русское искусство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Собрание шедевров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  <w:lang w:val="en-US"/>
        </w:rPr>
        <w:t xml:space="preserve">Speech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Сцена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Третьяковская галерея 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Философия и общество </w:t>
      </w:r>
    </w:p>
    <w:p w:rsidR="00921D9B" w:rsidRPr="00921D9B" w:rsidRDefault="00921D9B" w:rsidP="00921D9B">
      <w:pPr>
        <w:numPr>
          <w:ilvl w:val="0"/>
          <w:numId w:val="19"/>
        </w:numPr>
        <w:ind w:left="426" w:firstLine="0"/>
        <w:rPr>
          <w:sz w:val="28"/>
          <w:szCs w:val="28"/>
        </w:rPr>
      </w:pPr>
      <w:r w:rsidRPr="00921D9B">
        <w:rPr>
          <w:sz w:val="28"/>
          <w:szCs w:val="28"/>
        </w:rPr>
        <w:t xml:space="preserve">Юный художник </w:t>
      </w:r>
    </w:p>
    <w:p w:rsidR="00921D9B" w:rsidRDefault="00921D9B" w:rsidP="00B12739">
      <w:pPr>
        <w:shd w:val="clear" w:color="auto" w:fill="FFFFFF"/>
        <w:spacing w:before="10" w:line="302" w:lineRule="exact"/>
        <w:ind w:firstLine="567"/>
        <w:jc w:val="both"/>
        <w:rPr>
          <w:b/>
          <w:color w:val="000000"/>
          <w:spacing w:val="-8"/>
          <w:sz w:val="28"/>
          <w:szCs w:val="28"/>
          <w:u w:val="single"/>
        </w:rPr>
      </w:pPr>
    </w:p>
    <w:p w:rsidR="009E5428" w:rsidRPr="007F675C" w:rsidRDefault="009E5428" w:rsidP="00B12739">
      <w:pPr>
        <w:shd w:val="clear" w:color="auto" w:fill="FFFFFF"/>
        <w:spacing w:before="10" w:line="302" w:lineRule="exact"/>
        <w:ind w:firstLine="567"/>
        <w:jc w:val="both"/>
        <w:rPr>
          <w:color w:val="000000"/>
          <w:spacing w:val="-8"/>
          <w:sz w:val="28"/>
          <w:szCs w:val="28"/>
        </w:rPr>
      </w:pPr>
      <w:r w:rsidRPr="00921D9B">
        <w:rPr>
          <w:b/>
          <w:color w:val="000000"/>
          <w:spacing w:val="-8"/>
          <w:sz w:val="28"/>
          <w:szCs w:val="28"/>
        </w:rPr>
        <w:t>Материально-техническая база</w:t>
      </w:r>
      <w:r w:rsidRPr="00921D9B">
        <w:rPr>
          <w:color w:val="000000"/>
          <w:spacing w:val="-8"/>
          <w:sz w:val="28"/>
          <w:szCs w:val="28"/>
        </w:rPr>
        <w:t>,</w:t>
      </w:r>
      <w:r w:rsidRPr="007F675C">
        <w:rPr>
          <w:color w:val="000000"/>
          <w:spacing w:val="-8"/>
          <w:sz w:val="28"/>
          <w:szCs w:val="28"/>
        </w:rPr>
        <w:t xml:space="preserve"> соответствующая действующим санитарным и противопожарным нормам и правилам, обеспечивает проведение всех видов дисциплинарной и междисциплинарной подготовки, практической и научно-исследовательской работы:</w:t>
      </w:r>
    </w:p>
    <w:p w:rsidR="009E5428" w:rsidRPr="007F675C" w:rsidRDefault="00FE1146" w:rsidP="00B12739">
      <w:pPr>
        <w:shd w:val="clear" w:color="auto" w:fill="FFFFFF"/>
        <w:spacing w:before="10" w:line="302" w:lineRule="exact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актовый зал 1</w:t>
      </w:r>
      <w:r w:rsidR="009E5428" w:rsidRPr="007F675C">
        <w:rPr>
          <w:color w:val="000000"/>
          <w:spacing w:val="-8"/>
          <w:sz w:val="28"/>
          <w:szCs w:val="28"/>
        </w:rPr>
        <w:t>50 посадочных мест</w:t>
      </w:r>
      <w:r w:rsidR="00B12739">
        <w:rPr>
          <w:color w:val="000000"/>
          <w:spacing w:val="-8"/>
          <w:sz w:val="28"/>
          <w:szCs w:val="28"/>
        </w:rPr>
        <w:t>;</w:t>
      </w:r>
    </w:p>
    <w:p w:rsidR="009E5428" w:rsidRPr="007F675C" w:rsidRDefault="009E5428" w:rsidP="00B12739">
      <w:pPr>
        <w:shd w:val="clear" w:color="auto" w:fill="FFFFFF"/>
        <w:spacing w:before="10" w:line="302" w:lineRule="exact"/>
        <w:ind w:firstLine="567"/>
        <w:jc w:val="both"/>
        <w:rPr>
          <w:color w:val="000000"/>
          <w:spacing w:val="-8"/>
          <w:sz w:val="28"/>
          <w:szCs w:val="28"/>
        </w:rPr>
      </w:pPr>
      <w:r w:rsidRPr="007F675C">
        <w:rPr>
          <w:color w:val="000000"/>
          <w:spacing w:val="-8"/>
          <w:sz w:val="28"/>
          <w:szCs w:val="28"/>
        </w:rPr>
        <w:t xml:space="preserve">- </w:t>
      </w:r>
      <w:r w:rsidR="00EB6DEC">
        <w:rPr>
          <w:color w:val="000000"/>
          <w:spacing w:val="-8"/>
          <w:sz w:val="28"/>
          <w:szCs w:val="28"/>
        </w:rPr>
        <w:t>библиотека, общая площадь - 462</w:t>
      </w:r>
      <w:r w:rsidRPr="007F675C">
        <w:rPr>
          <w:color w:val="000000"/>
          <w:spacing w:val="-8"/>
          <w:sz w:val="28"/>
          <w:szCs w:val="28"/>
        </w:rPr>
        <w:t xml:space="preserve">   кв. м</w:t>
      </w:r>
      <w:r w:rsidR="00B12739" w:rsidRPr="00B12739">
        <w:rPr>
          <w:color w:val="000000"/>
          <w:spacing w:val="-8"/>
          <w:sz w:val="28"/>
          <w:szCs w:val="28"/>
          <w:vertAlign w:val="superscript"/>
        </w:rPr>
        <w:t>2</w:t>
      </w:r>
      <w:r w:rsidRPr="007F675C">
        <w:rPr>
          <w:color w:val="000000"/>
          <w:spacing w:val="-8"/>
          <w:sz w:val="28"/>
          <w:szCs w:val="28"/>
        </w:rPr>
        <w:t xml:space="preserve">, 2 читальных зала общей площадью </w:t>
      </w:r>
      <w:smartTag w:uri="urn:schemas-microsoft-com:office:smarttags" w:element="metricconverter">
        <w:smartTagPr>
          <w:attr w:name="ProductID" w:val="239 кв. м"/>
        </w:smartTagPr>
        <w:r w:rsidRPr="007F675C">
          <w:rPr>
            <w:color w:val="000000"/>
            <w:spacing w:val="-8"/>
            <w:sz w:val="28"/>
            <w:szCs w:val="28"/>
          </w:rPr>
          <w:t>239 кв. м</w:t>
        </w:r>
        <w:r w:rsidR="00B12739" w:rsidRPr="00B12739">
          <w:rPr>
            <w:color w:val="000000"/>
            <w:spacing w:val="-8"/>
            <w:sz w:val="28"/>
            <w:szCs w:val="28"/>
            <w:vertAlign w:val="superscript"/>
          </w:rPr>
          <w:t>2</w:t>
        </w:r>
      </w:smartTag>
      <w:r w:rsidRPr="007F675C">
        <w:rPr>
          <w:color w:val="000000"/>
          <w:spacing w:val="-8"/>
          <w:sz w:val="28"/>
          <w:szCs w:val="28"/>
        </w:rPr>
        <w:t>;</w:t>
      </w:r>
    </w:p>
    <w:p w:rsidR="009E5428" w:rsidRPr="007F675C" w:rsidRDefault="009E5428" w:rsidP="00B12739">
      <w:pPr>
        <w:shd w:val="clear" w:color="auto" w:fill="FFFFFF"/>
        <w:spacing w:before="10" w:line="302" w:lineRule="exact"/>
        <w:ind w:firstLine="567"/>
        <w:jc w:val="both"/>
        <w:rPr>
          <w:color w:val="000000"/>
          <w:spacing w:val="-8"/>
          <w:sz w:val="28"/>
          <w:szCs w:val="28"/>
        </w:rPr>
      </w:pPr>
      <w:r w:rsidRPr="007F675C">
        <w:rPr>
          <w:color w:val="000000"/>
          <w:spacing w:val="-8"/>
          <w:sz w:val="28"/>
          <w:szCs w:val="28"/>
        </w:rPr>
        <w:t>- учебные аудитории для групповых и индивидуальных занятий, в том числе оснащенные мультимедийными системами, позволяющими воспроизводить аудио-, виде</w:t>
      </w:r>
      <w:r w:rsidR="00F1061F" w:rsidRPr="007F675C">
        <w:rPr>
          <w:color w:val="000000"/>
          <w:spacing w:val="-8"/>
          <w:sz w:val="28"/>
          <w:szCs w:val="28"/>
        </w:rPr>
        <w:t>о -</w:t>
      </w:r>
      <w:r w:rsidRPr="007F675C">
        <w:rPr>
          <w:color w:val="000000"/>
          <w:spacing w:val="-8"/>
          <w:sz w:val="28"/>
          <w:szCs w:val="28"/>
        </w:rPr>
        <w:t xml:space="preserve"> и графические материалы;</w:t>
      </w:r>
    </w:p>
    <w:p w:rsidR="009E5428" w:rsidRPr="007F675C" w:rsidRDefault="00B12739" w:rsidP="00B12739">
      <w:pPr>
        <w:shd w:val="clear" w:color="auto" w:fill="FFFFFF"/>
        <w:spacing w:before="10" w:line="302" w:lineRule="exact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макетная мастерская;</w:t>
      </w:r>
    </w:p>
    <w:p w:rsidR="009E5428" w:rsidRPr="007F675C" w:rsidRDefault="009E5428" w:rsidP="00B12739">
      <w:pPr>
        <w:shd w:val="clear" w:color="auto" w:fill="FFFFFF"/>
        <w:spacing w:before="10" w:line="302" w:lineRule="exact"/>
        <w:ind w:firstLine="567"/>
        <w:jc w:val="both"/>
        <w:rPr>
          <w:color w:val="000000"/>
          <w:spacing w:val="-8"/>
          <w:sz w:val="28"/>
          <w:szCs w:val="28"/>
        </w:rPr>
      </w:pPr>
      <w:r w:rsidRPr="007F675C">
        <w:rPr>
          <w:color w:val="000000"/>
          <w:spacing w:val="-8"/>
          <w:sz w:val="28"/>
          <w:szCs w:val="28"/>
        </w:rPr>
        <w:t>- учебные аудитории, предназначенные для занятий по истории искусств, предметам гуманитарного и</w:t>
      </w:r>
      <w:r w:rsidR="00B12739">
        <w:rPr>
          <w:color w:val="000000"/>
          <w:spacing w:val="-8"/>
          <w:sz w:val="28"/>
          <w:szCs w:val="28"/>
        </w:rPr>
        <w:t xml:space="preserve"> социально-экономического цикла;</w:t>
      </w:r>
    </w:p>
    <w:p w:rsidR="009E5428" w:rsidRPr="007F675C" w:rsidRDefault="00B12739" w:rsidP="00B12739">
      <w:pPr>
        <w:shd w:val="clear" w:color="auto" w:fill="FFFFFF"/>
        <w:spacing w:before="10" w:line="302" w:lineRule="exact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- </w:t>
      </w:r>
      <w:r w:rsidR="009E5428" w:rsidRPr="007F675C">
        <w:rPr>
          <w:color w:val="000000"/>
          <w:spacing w:val="-8"/>
          <w:sz w:val="28"/>
          <w:szCs w:val="28"/>
        </w:rPr>
        <w:t xml:space="preserve">специализированные учебные мастерские, лаборатории и аудитории для занятий по дисциплинам профессионального цикла и дисциплинам специализации, оснащенные необходимым инвентарем и оборудованием. </w:t>
      </w:r>
    </w:p>
    <w:p w:rsidR="009E5428" w:rsidRDefault="009E5428" w:rsidP="00B12739">
      <w:pPr>
        <w:shd w:val="clear" w:color="auto" w:fill="FFFFFF"/>
        <w:spacing w:before="10" w:line="302" w:lineRule="exact"/>
        <w:ind w:firstLine="567"/>
        <w:jc w:val="both"/>
        <w:rPr>
          <w:color w:val="000000"/>
          <w:spacing w:val="-8"/>
          <w:sz w:val="28"/>
          <w:szCs w:val="28"/>
        </w:rPr>
      </w:pPr>
      <w:r w:rsidRPr="007F675C">
        <w:rPr>
          <w:color w:val="000000"/>
          <w:spacing w:val="-8"/>
          <w:sz w:val="28"/>
          <w:szCs w:val="28"/>
        </w:rPr>
        <w:t>В свободном доступе для профессорско-преподавательского состава и студентов имеются электронные версии справочников, энциклопедий, сл</w:t>
      </w:r>
      <w:r w:rsidR="00FE1146">
        <w:rPr>
          <w:color w:val="000000"/>
          <w:spacing w:val="-8"/>
          <w:sz w:val="28"/>
          <w:szCs w:val="28"/>
        </w:rPr>
        <w:t>о</w:t>
      </w:r>
      <w:r w:rsidRPr="007F675C">
        <w:rPr>
          <w:color w:val="000000"/>
          <w:spacing w:val="-8"/>
          <w:sz w:val="28"/>
          <w:szCs w:val="28"/>
        </w:rPr>
        <w:t xml:space="preserve">варей, а </w:t>
      </w:r>
      <w:r w:rsidRPr="007F675C">
        <w:rPr>
          <w:color w:val="000000"/>
          <w:spacing w:val="-8"/>
          <w:sz w:val="28"/>
          <w:szCs w:val="28"/>
        </w:rPr>
        <w:lastRenderedPageBreak/>
        <w:t xml:space="preserve">также профессиональные пакеты </w:t>
      </w:r>
      <w:r w:rsidR="00F1061F" w:rsidRPr="007F675C">
        <w:rPr>
          <w:color w:val="000000"/>
          <w:spacing w:val="-8"/>
          <w:sz w:val="28"/>
          <w:szCs w:val="28"/>
        </w:rPr>
        <w:t>программ,</w:t>
      </w:r>
      <w:r w:rsidRPr="007F675C">
        <w:rPr>
          <w:color w:val="000000"/>
          <w:spacing w:val="-8"/>
          <w:sz w:val="28"/>
          <w:szCs w:val="28"/>
        </w:rPr>
        <w:t xml:space="preserve"> как по специальностям, так и по отдельным дисциплинам или темам.</w:t>
      </w:r>
    </w:p>
    <w:p w:rsidR="009E5428" w:rsidRDefault="009E5428" w:rsidP="009E5428">
      <w:pPr>
        <w:shd w:val="clear" w:color="auto" w:fill="FFFFFF"/>
        <w:spacing w:before="10" w:line="302" w:lineRule="exact"/>
        <w:ind w:left="38" w:hanging="38"/>
        <w:jc w:val="both"/>
        <w:rPr>
          <w:color w:val="000000"/>
          <w:spacing w:val="-8"/>
          <w:sz w:val="28"/>
          <w:szCs w:val="28"/>
        </w:rPr>
      </w:pPr>
    </w:p>
    <w:p w:rsidR="00FF7D3A" w:rsidRDefault="00FF7D3A" w:rsidP="009E5428">
      <w:pPr>
        <w:shd w:val="clear" w:color="auto" w:fill="FFFFFF"/>
        <w:spacing w:before="10" w:line="302" w:lineRule="exact"/>
        <w:ind w:left="38" w:hanging="38"/>
        <w:jc w:val="both"/>
        <w:rPr>
          <w:color w:val="000000"/>
          <w:spacing w:val="-8"/>
          <w:sz w:val="28"/>
          <w:szCs w:val="28"/>
        </w:rPr>
      </w:pPr>
    </w:p>
    <w:p w:rsidR="00FF7D3A" w:rsidRPr="007F675C" w:rsidRDefault="00FF7D3A" w:rsidP="009E5428">
      <w:pPr>
        <w:shd w:val="clear" w:color="auto" w:fill="FFFFFF"/>
        <w:spacing w:before="10" w:line="302" w:lineRule="exact"/>
        <w:ind w:left="38" w:hanging="38"/>
        <w:jc w:val="both"/>
        <w:rPr>
          <w:color w:val="000000"/>
          <w:spacing w:val="-8"/>
          <w:sz w:val="28"/>
          <w:szCs w:val="28"/>
        </w:rPr>
      </w:pPr>
    </w:p>
    <w:p w:rsidR="009E5428" w:rsidRPr="00FC775E" w:rsidRDefault="00DE246C" w:rsidP="00B12739">
      <w:pPr>
        <w:shd w:val="clear" w:color="auto" w:fill="FFFFFF"/>
        <w:spacing w:before="10" w:line="302" w:lineRule="exact"/>
        <w:jc w:val="center"/>
        <w:rPr>
          <w:b/>
          <w:color w:val="000000"/>
          <w:spacing w:val="-8"/>
          <w:sz w:val="28"/>
          <w:szCs w:val="28"/>
        </w:rPr>
      </w:pPr>
      <w:r w:rsidRPr="00FC775E">
        <w:rPr>
          <w:b/>
          <w:color w:val="000000"/>
          <w:spacing w:val="-8"/>
          <w:sz w:val="28"/>
          <w:szCs w:val="28"/>
        </w:rPr>
        <w:t>6</w:t>
      </w:r>
      <w:r w:rsidR="009E5428" w:rsidRPr="00FC775E">
        <w:rPr>
          <w:b/>
          <w:color w:val="000000"/>
          <w:spacing w:val="-8"/>
          <w:sz w:val="28"/>
          <w:szCs w:val="28"/>
        </w:rPr>
        <w:t>. У</w:t>
      </w:r>
      <w:r w:rsidR="00FC775E" w:rsidRPr="00FC775E">
        <w:rPr>
          <w:b/>
          <w:color w:val="000000"/>
          <w:spacing w:val="-8"/>
          <w:sz w:val="28"/>
          <w:szCs w:val="28"/>
        </w:rPr>
        <w:t>словия реализации образовательной программы</w:t>
      </w:r>
    </w:p>
    <w:p w:rsidR="009E5428" w:rsidRPr="00FC775E" w:rsidRDefault="009E5428" w:rsidP="009E5428">
      <w:pPr>
        <w:shd w:val="clear" w:color="auto" w:fill="FFFFFF"/>
        <w:spacing w:before="10" w:line="302" w:lineRule="exact"/>
        <w:ind w:left="38" w:hanging="38"/>
        <w:jc w:val="both"/>
        <w:rPr>
          <w:color w:val="000000"/>
          <w:spacing w:val="-8"/>
          <w:sz w:val="28"/>
          <w:szCs w:val="28"/>
        </w:rPr>
      </w:pPr>
    </w:p>
    <w:p w:rsidR="009E5428" w:rsidRPr="007F675C" w:rsidRDefault="009E5428" w:rsidP="00B12739">
      <w:pPr>
        <w:shd w:val="clear" w:color="auto" w:fill="FFFFFF"/>
        <w:spacing w:before="10" w:line="302" w:lineRule="exact"/>
        <w:jc w:val="center"/>
        <w:rPr>
          <w:b/>
          <w:color w:val="000000"/>
          <w:spacing w:val="-8"/>
          <w:sz w:val="28"/>
          <w:szCs w:val="28"/>
        </w:rPr>
      </w:pPr>
      <w:r w:rsidRPr="007F675C">
        <w:rPr>
          <w:b/>
          <w:color w:val="000000"/>
          <w:spacing w:val="-8"/>
          <w:sz w:val="28"/>
          <w:szCs w:val="28"/>
        </w:rPr>
        <w:t>Образовательные технологии</w:t>
      </w:r>
    </w:p>
    <w:p w:rsidR="009E5428" w:rsidRPr="00B12739" w:rsidRDefault="009E5428" w:rsidP="00B12739">
      <w:pPr>
        <w:shd w:val="clear" w:color="auto" w:fill="FFFFFF"/>
        <w:spacing w:before="10" w:line="302" w:lineRule="exact"/>
        <w:ind w:firstLine="567"/>
        <w:jc w:val="both"/>
        <w:rPr>
          <w:b/>
          <w:i/>
          <w:color w:val="000000"/>
          <w:spacing w:val="-8"/>
          <w:sz w:val="28"/>
          <w:szCs w:val="28"/>
        </w:rPr>
      </w:pPr>
      <w:r w:rsidRPr="00B12739">
        <w:rPr>
          <w:b/>
          <w:i/>
          <w:color w:val="000000"/>
          <w:spacing w:val="-8"/>
          <w:sz w:val="28"/>
          <w:szCs w:val="28"/>
        </w:rPr>
        <w:t>Методы и средства организации и реализации образовательного процесса</w:t>
      </w:r>
    </w:p>
    <w:p w:rsidR="009E5428" w:rsidRPr="007F675C" w:rsidRDefault="009E5428" w:rsidP="00B12739">
      <w:pPr>
        <w:shd w:val="clear" w:color="auto" w:fill="FFFFFF"/>
        <w:spacing w:before="10" w:line="302" w:lineRule="exact"/>
        <w:ind w:firstLine="567"/>
        <w:jc w:val="both"/>
        <w:rPr>
          <w:color w:val="000000"/>
          <w:spacing w:val="-8"/>
          <w:sz w:val="28"/>
          <w:szCs w:val="28"/>
        </w:rPr>
      </w:pPr>
      <w:r w:rsidRPr="007F675C">
        <w:rPr>
          <w:color w:val="000000"/>
          <w:spacing w:val="-8"/>
          <w:sz w:val="28"/>
          <w:szCs w:val="28"/>
        </w:rPr>
        <w:t>Методы и средства теоретической подготовки: лекция, семинар, практические занятия (индивидуальные и групповые, в том числе мелкогрупповые занятия по дисциплинам в области теории и истории изобразительного искусства), самостоятельная работа студента; консультация; межсеместровые формы контроля теоретических знаний, просмотры практических работ студентов по специальным дисциплинам;</w:t>
      </w:r>
    </w:p>
    <w:p w:rsidR="009E5428" w:rsidRDefault="009E5428" w:rsidP="00B12739">
      <w:pPr>
        <w:shd w:val="clear" w:color="auto" w:fill="FFFFFF"/>
        <w:spacing w:before="10" w:line="302" w:lineRule="exact"/>
        <w:ind w:firstLine="567"/>
        <w:jc w:val="both"/>
      </w:pPr>
      <w:r w:rsidRPr="0037678D">
        <w:rPr>
          <w:b/>
          <w:i/>
          <w:iCs/>
          <w:color w:val="000000"/>
          <w:spacing w:val="-5"/>
          <w:sz w:val="28"/>
          <w:szCs w:val="28"/>
        </w:rPr>
        <w:t>Методы и средства практической подготовки:</w:t>
      </w:r>
      <w:r>
        <w:rPr>
          <w:color w:val="000000"/>
          <w:spacing w:val="-5"/>
          <w:sz w:val="28"/>
          <w:szCs w:val="28"/>
        </w:rPr>
        <w:t xml:space="preserve">индивидуальные и </w:t>
      </w:r>
      <w:r>
        <w:rPr>
          <w:color w:val="000000"/>
          <w:spacing w:val="-2"/>
          <w:sz w:val="28"/>
          <w:szCs w:val="28"/>
        </w:rPr>
        <w:t xml:space="preserve">групповые, в том числе мелкогрупповые занятия по специальным </w:t>
      </w:r>
      <w:r>
        <w:rPr>
          <w:color w:val="000000"/>
          <w:spacing w:val="-8"/>
          <w:sz w:val="28"/>
          <w:szCs w:val="28"/>
        </w:rPr>
        <w:t xml:space="preserve">дисциплинам; мастер-классы преподавателей и приглашенных специалистов; учебная практика; реферат, </w:t>
      </w:r>
      <w:r>
        <w:rPr>
          <w:color w:val="000000"/>
          <w:spacing w:val="-12"/>
          <w:sz w:val="28"/>
          <w:szCs w:val="28"/>
        </w:rPr>
        <w:t>курсовая работа; выпускная квалификационная работа.</w:t>
      </w:r>
    </w:p>
    <w:p w:rsidR="009E5428" w:rsidRDefault="009E5428" w:rsidP="00B12739">
      <w:pPr>
        <w:shd w:val="clear" w:color="auto" w:fill="FFFFFF"/>
        <w:spacing w:before="10" w:line="302" w:lineRule="exact"/>
        <w:ind w:firstLine="567"/>
        <w:jc w:val="both"/>
      </w:pPr>
      <w:r>
        <w:rPr>
          <w:color w:val="000000"/>
          <w:spacing w:val="-11"/>
          <w:sz w:val="28"/>
          <w:szCs w:val="28"/>
        </w:rPr>
        <w:t xml:space="preserve">Содержание и структура лекционного </w:t>
      </w:r>
      <w:r>
        <w:rPr>
          <w:color w:val="000000"/>
          <w:spacing w:val="-10"/>
          <w:sz w:val="28"/>
          <w:szCs w:val="28"/>
        </w:rPr>
        <w:t xml:space="preserve">материала направлены на формирование соответствующих компетенций и </w:t>
      </w:r>
      <w:r>
        <w:rPr>
          <w:color w:val="000000"/>
          <w:spacing w:val="-7"/>
          <w:sz w:val="28"/>
          <w:szCs w:val="28"/>
        </w:rPr>
        <w:t xml:space="preserve">соотносятся с выбранными преподавателем методами контроля. Занятия лекционного типа составляют не более 50% аудиторных занятий, в </w:t>
      </w:r>
      <w:r>
        <w:rPr>
          <w:color w:val="000000"/>
          <w:spacing w:val="-11"/>
          <w:sz w:val="28"/>
          <w:szCs w:val="28"/>
        </w:rPr>
        <w:t>интерактивной форме - не менее 40%.</w:t>
      </w:r>
    </w:p>
    <w:p w:rsidR="009E5428" w:rsidRDefault="009E5428" w:rsidP="00B12739">
      <w:pPr>
        <w:shd w:val="clear" w:color="auto" w:fill="FFFFFF"/>
        <w:ind w:firstLine="567"/>
      </w:pPr>
      <w:r>
        <w:rPr>
          <w:color w:val="000000"/>
          <w:spacing w:val="-9"/>
          <w:sz w:val="28"/>
          <w:szCs w:val="28"/>
        </w:rPr>
        <w:t xml:space="preserve">Самостоятельная работа студентов представляет собой обязательную </w:t>
      </w:r>
      <w:r>
        <w:rPr>
          <w:color w:val="000000"/>
          <w:spacing w:val="-13"/>
          <w:sz w:val="28"/>
          <w:szCs w:val="28"/>
        </w:rPr>
        <w:t xml:space="preserve">часть основной образовательной программы, выражаемую в зачетных </w:t>
      </w:r>
      <w:r>
        <w:rPr>
          <w:color w:val="000000"/>
          <w:spacing w:val="-10"/>
          <w:sz w:val="28"/>
          <w:szCs w:val="28"/>
        </w:rPr>
        <w:t>единицах (кредита</w:t>
      </w:r>
      <w:r w:rsidR="00F1061F">
        <w:rPr>
          <w:color w:val="000000"/>
          <w:spacing w:val="-10"/>
          <w:sz w:val="28"/>
          <w:szCs w:val="28"/>
        </w:rPr>
        <w:t xml:space="preserve">х) и выполняемую студентом </w:t>
      </w:r>
      <w:r w:rsidR="00B12739">
        <w:rPr>
          <w:color w:val="000000"/>
          <w:spacing w:val="-10"/>
          <w:sz w:val="28"/>
          <w:szCs w:val="28"/>
        </w:rPr>
        <w:t>во внеаудиторные часы</w:t>
      </w:r>
      <w:r>
        <w:rPr>
          <w:color w:val="000000"/>
          <w:spacing w:val="-10"/>
          <w:sz w:val="28"/>
          <w:szCs w:val="28"/>
        </w:rPr>
        <w:t>.</w:t>
      </w:r>
    </w:p>
    <w:p w:rsidR="009E5428" w:rsidRDefault="009E5428" w:rsidP="00B12739">
      <w:pPr>
        <w:shd w:val="clear" w:color="auto" w:fill="FFFFFF"/>
        <w:spacing w:line="302" w:lineRule="exact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Самостоятельная работа по специальным дисциплинам заключается в продолжени</w:t>
      </w:r>
      <w:r w:rsidR="00F83E75">
        <w:rPr>
          <w:color w:val="000000"/>
          <w:spacing w:val="-8"/>
          <w:sz w:val="28"/>
          <w:szCs w:val="28"/>
        </w:rPr>
        <w:t>е</w:t>
      </w:r>
      <w:r>
        <w:rPr>
          <w:color w:val="000000"/>
          <w:spacing w:val="-8"/>
          <w:sz w:val="28"/>
          <w:szCs w:val="28"/>
        </w:rPr>
        <w:t xml:space="preserve"> работы над учебными заданиями после указаний преподавателя.</w:t>
      </w:r>
      <w:r>
        <w:rPr>
          <w:color w:val="000000"/>
          <w:spacing w:val="-11"/>
          <w:sz w:val="28"/>
          <w:szCs w:val="28"/>
        </w:rPr>
        <w:t xml:space="preserve">Самостоятельная работа по дисциплинам учебного плана ведется в аудиториях, читальном зале </w:t>
      </w:r>
      <w:r>
        <w:rPr>
          <w:color w:val="000000"/>
          <w:spacing w:val="-8"/>
          <w:sz w:val="28"/>
          <w:szCs w:val="28"/>
        </w:rPr>
        <w:t xml:space="preserve">библиотеки, компьютерных классах или в домашних условиях. </w:t>
      </w:r>
    </w:p>
    <w:p w:rsidR="009E5428" w:rsidRDefault="009E5428" w:rsidP="00B12739">
      <w:pPr>
        <w:shd w:val="clear" w:color="auto" w:fill="FFFFFF"/>
        <w:spacing w:line="302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Самостоятельная работа имеет учебно-методическое и информационное </w:t>
      </w:r>
      <w:r>
        <w:rPr>
          <w:color w:val="000000"/>
          <w:spacing w:val="-11"/>
          <w:sz w:val="28"/>
          <w:szCs w:val="28"/>
        </w:rPr>
        <w:t xml:space="preserve">обеспечение, включающее учебники, учебно-методические пособия, </w:t>
      </w:r>
      <w:r>
        <w:rPr>
          <w:color w:val="000000"/>
          <w:spacing w:val="-8"/>
          <w:sz w:val="28"/>
          <w:szCs w:val="28"/>
        </w:rPr>
        <w:t xml:space="preserve">конспекты лекций, аудио и видео материалы и т.д. Результат </w:t>
      </w:r>
      <w:r>
        <w:rPr>
          <w:color w:val="000000"/>
          <w:spacing w:val="-15"/>
          <w:sz w:val="28"/>
          <w:szCs w:val="28"/>
        </w:rPr>
        <w:t>самостоятельной работы контролируется преподавателем.</w:t>
      </w:r>
    </w:p>
    <w:p w:rsidR="009E5428" w:rsidRDefault="009E5428" w:rsidP="009E5428">
      <w:pPr>
        <w:shd w:val="clear" w:color="auto" w:fill="FFFFFF"/>
        <w:spacing w:line="302" w:lineRule="exact"/>
        <w:ind w:left="29"/>
        <w:jc w:val="both"/>
        <w:rPr>
          <w:color w:val="000000"/>
          <w:spacing w:val="-15"/>
          <w:sz w:val="28"/>
          <w:szCs w:val="28"/>
        </w:rPr>
      </w:pPr>
    </w:p>
    <w:p w:rsidR="009E5428" w:rsidRDefault="009E5428" w:rsidP="00EE226A">
      <w:pPr>
        <w:shd w:val="clear" w:color="auto" w:fill="FFFFFF"/>
        <w:jc w:val="center"/>
      </w:pPr>
      <w:r>
        <w:rPr>
          <w:b/>
          <w:bCs/>
          <w:color w:val="000000"/>
          <w:spacing w:val="-12"/>
          <w:sz w:val="28"/>
          <w:szCs w:val="28"/>
        </w:rPr>
        <w:t>Кадровое обеспечение образовательного процесса</w:t>
      </w:r>
    </w:p>
    <w:p w:rsidR="009E5428" w:rsidRPr="007F675C" w:rsidRDefault="009E5428" w:rsidP="00B12739">
      <w:pPr>
        <w:shd w:val="clear" w:color="auto" w:fill="FFFFFF"/>
        <w:spacing w:before="106" w:line="302" w:lineRule="exact"/>
        <w:ind w:left="38" w:firstLine="53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Реализация основной образовательной программы обеспечена научно-</w:t>
      </w:r>
      <w:r>
        <w:rPr>
          <w:color w:val="000000"/>
          <w:spacing w:val="-10"/>
          <w:sz w:val="28"/>
          <w:szCs w:val="28"/>
        </w:rPr>
        <w:t xml:space="preserve">педагогическими кадрами профессорско-преподавательского состава, </w:t>
      </w:r>
      <w:r>
        <w:rPr>
          <w:color w:val="000000"/>
          <w:spacing w:val="-9"/>
          <w:sz w:val="28"/>
          <w:szCs w:val="28"/>
        </w:rPr>
        <w:t xml:space="preserve">имеющими базовое образование, соответствующее профилю преподаваемых дисциплин, систематически занимающимися </w:t>
      </w:r>
      <w:r>
        <w:rPr>
          <w:color w:val="000000"/>
          <w:spacing w:val="-8"/>
          <w:sz w:val="28"/>
          <w:szCs w:val="28"/>
        </w:rPr>
        <w:t>научно-методической и научно-</w:t>
      </w:r>
      <w:r>
        <w:rPr>
          <w:color w:val="000000"/>
          <w:spacing w:val="-12"/>
          <w:sz w:val="28"/>
          <w:szCs w:val="28"/>
        </w:rPr>
        <w:t>исследовательской деятельностью.</w:t>
      </w:r>
    </w:p>
    <w:p w:rsidR="009E5428" w:rsidRDefault="009E5428" w:rsidP="00B12739">
      <w:pPr>
        <w:shd w:val="clear" w:color="auto" w:fill="FFFFFF"/>
        <w:spacing w:before="10" w:line="302" w:lineRule="exact"/>
        <w:ind w:left="38" w:firstLine="538"/>
        <w:jc w:val="both"/>
      </w:pPr>
      <w:r>
        <w:rPr>
          <w:color w:val="000000"/>
          <w:spacing w:val="-6"/>
          <w:sz w:val="28"/>
          <w:szCs w:val="28"/>
        </w:rPr>
        <w:t xml:space="preserve">Из </w:t>
      </w:r>
      <w:r w:rsidR="001E7202">
        <w:rPr>
          <w:color w:val="000000"/>
          <w:spacing w:val="-6"/>
          <w:sz w:val="28"/>
          <w:szCs w:val="28"/>
        </w:rPr>
        <w:t>21</w:t>
      </w:r>
      <w:r>
        <w:rPr>
          <w:color w:val="000000"/>
          <w:spacing w:val="-6"/>
          <w:sz w:val="28"/>
          <w:szCs w:val="28"/>
        </w:rPr>
        <w:t xml:space="preserve"> преподавателей </w:t>
      </w:r>
      <w:r w:rsidR="001E7202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 xml:space="preserve"> человек имеют ученое звание «</w:t>
      </w:r>
      <w:r>
        <w:rPr>
          <w:color w:val="000000"/>
          <w:spacing w:val="-13"/>
          <w:sz w:val="28"/>
          <w:szCs w:val="28"/>
        </w:rPr>
        <w:t xml:space="preserve">профессор», </w:t>
      </w:r>
      <w:r w:rsidR="001E7202">
        <w:rPr>
          <w:color w:val="000000"/>
          <w:spacing w:val="-13"/>
          <w:sz w:val="28"/>
          <w:szCs w:val="28"/>
        </w:rPr>
        <w:t>4</w:t>
      </w:r>
      <w:r>
        <w:rPr>
          <w:color w:val="000000"/>
          <w:spacing w:val="-13"/>
          <w:sz w:val="28"/>
          <w:szCs w:val="28"/>
        </w:rPr>
        <w:t xml:space="preserve"> человека </w:t>
      </w:r>
      <w:r w:rsidR="00B12739">
        <w:rPr>
          <w:color w:val="000000"/>
          <w:spacing w:val="-13"/>
          <w:sz w:val="28"/>
          <w:szCs w:val="28"/>
        </w:rPr>
        <w:t>-</w:t>
      </w:r>
      <w:r>
        <w:rPr>
          <w:color w:val="000000"/>
          <w:spacing w:val="-13"/>
          <w:sz w:val="28"/>
          <w:szCs w:val="28"/>
        </w:rPr>
        <w:t xml:space="preserve"> ученое звание «доцент», 4 человека профессорско-</w:t>
      </w:r>
      <w:r>
        <w:rPr>
          <w:color w:val="000000"/>
          <w:spacing w:val="-6"/>
          <w:sz w:val="28"/>
          <w:szCs w:val="28"/>
        </w:rPr>
        <w:t xml:space="preserve">преподавательского состава являются членами РАХ, </w:t>
      </w:r>
      <w:r w:rsidR="001E7202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 xml:space="preserve"> человека </w:t>
      </w:r>
      <w:r w:rsidR="00B12739"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 xml:space="preserve"> Заслуженными работниками культуры РФ, </w:t>
      </w:r>
      <w:r w:rsidR="001E7202">
        <w:rPr>
          <w:color w:val="000000"/>
          <w:spacing w:val="-6"/>
          <w:sz w:val="28"/>
          <w:szCs w:val="28"/>
        </w:rPr>
        <w:t xml:space="preserve">1 человек – Заслуженный деятель искусств, </w:t>
      </w:r>
      <w:r w:rsidR="001E7202">
        <w:rPr>
          <w:color w:val="000000"/>
          <w:spacing w:val="-7"/>
          <w:sz w:val="28"/>
          <w:szCs w:val="28"/>
        </w:rPr>
        <w:t>9</w:t>
      </w:r>
      <w:r>
        <w:rPr>
          <w:color w:val="000000"/>
          <w:spacing w:val="-7"/>
          <w:sz w:val="28"/>
          <w:szCs w:val="28"/>
        </w:rPr>
        <w:t xml:space="preserve"> человек имеют звание кандидата наук, 3 человека - звание </w:t>
      </w:r>
      <w:r>
        <w:rPr>
          <w:color w:val="000000"/>
          <w:spacing w:val="-10"/>
          <w:sz w:val="28"/>
          <w:szCs w:val="28"/>
        </w:rPr>
        <w:t xml:space="preserve">доктора наук. </w:t>
      </w:r>
    </w:p>
    <w:p w:rsidR="009E5428" w:rsidRDefault="00DE246C" w:rsidP="00B12739">
      <w:pPr>
        <w:shd w:val="clear" w:color="auto" w:fill="FFFFFF"/>
        <w:spacing w:before="230" w:line="307" w:lineRule="exact"/>
        <w:jc w:val="center"/>
      </w:pPr>
      <w:r>
        <w:rPr>
          <w:b/>
          <w:bCs/>
          <w:color w:val="000000"/>
          <w:spacing w:val="-12"/>
          <w:sz w:val="28"/>
          <w:szCs w:val="28"/>
        </w:rPr>
        <w:lastRenderedPageBreak/>
        <w:t xml:space="preserve">6.1 </w:t>
      </w:r>
      <w:r w:rsidR="009E5428">
        <w:rPr>
          <w:b/>
          <w:bCs/>
          <w:color w:val="000000"/>
          <w:spacing w:val="-12"/>
          <w:sz w:val="28"/>
          <w:szCs w:val="28"/>
        </w:rPr>
        <w:t xml:space="preserve">Текущий контроль успеваемости, промежуточная и </w:t>
      </w:r>
      <w:r w:rsidR="009E5428">
        <w:rPr>
          <w:b/>
          <w:bCs/>
          <w:color w:val="000000"/>
          <w:spacing w:val="-13"/>
          <w:sz w:val="28"/>
          <w:szCs w:val="28"/>
        </w:rPr>
        <w:t xml:space="preserve">государственная </w:t>
      </w:r>
      <w:r w:rsidR="009E0EEC">
        <w:rPr>
          <w:b/>
          <w:bCs/>
          <w:color w:val="000000"/>
          <w:spacing w:val="-12"/>
          <w:sz w:val="28"/>
          <w:szCs w:val="28"/>
        </w:rPr>
        <w:t xml:space="preserve">итоговая </w:t>
      </w:r>
      <w:r w:rsidR="009E5428">
        <w:rPr>
          <w:b/>
          <w:bCs/>
          <w:color w:val="000000"/>
          <w:spacing w:val="-13"/>
          <w:sz w:val="28"/>
          <w:szCs w:val="28"/>
        </w:rPr>
        <w:t>аттестация, фонды оценочных средств</w:t>
      </w:r>
    </w:p>
    <w:p w:rsidR="009E5428" w:rsidRDefault="009E5428" w:rsidP="00B12739">
      <w:pPr>
        <w:shd w:val="clear" w:color="auto" w:fill="FFFFFF"/>
        <w:spacing w:before="106" w:line="307" w:lineRule="exact"/>
        <w:ind w:left="14" w:right="34" w:firstLine="542"/>
        <w:jc w:val="both"/>
      </w:pPr>
      <w:r>
        <w:rPr>
          <w:color w:val="000000"/>
          <w:spacing w:val="-5"/>
          <w:sz w:val="28"/>
          <w:szCs w:val="28"/>
        </w:rPr>
        <w:t xml:space="preserve">Оценка качества освоения ООП </w:t>
      </w:r>
      <w:r w:rsidR="00D10732">
        <w:rPr>
          <w:color w:val="000000"/>
          <w:spacing w:val="-5"/>
          <w:sz w:val="28"/>
          <w:szCs w:val="28"/>
        </w:rPr>
        <w:t xml:space="preserve">ВО </w:t>
      </w:r>
      <w:r>
        <w:rPr>
          <w:color w:val="000000"/>
          <w:spacing w:val="-5"/>
          <w:sz w:val="28"/>
          <w:szCs w:val="28"/>
        </w:rPr>
        <w:t xml:space="preserve">включает в себя текущий контроль </w:t>
      </w:r>
      <w:r>
        <w:rPr>
          <w:color w:val="000000"/>
          <w:spacing w:val="-11"/>
          <w:sz w:val="28"/>
          <w:szCs w:val="28"/>
        </w:rPr>
        <w:t xml:space="preserve">успеваемости, промежуточную аттестацию обучающихся и </w:t>
      </w:r>
      <w:r>
        <w:rPr>
          <w:color w:val="000000"/>
          <w:spacing w:val="-7"/>
          <w:sz w:val="28"/>
          <w:szCs w:val="28"/>
        </w:rPr>
        <w:t xml:space="preserve">государственную </w:t>
      </w:r>
      <w:r w:rsidR="009E0EEC">
        <w:rPr>
          <w:color w:val="000000"/>
          <w:spacing w:val="-11"/>
          <w:sz w:val="28"/>
          <w:szCs w:val="28"/>
        </w:rPr>
        <w:t xml:space="preserve">итоговую </w:t>
      </w:r>
      <w:r>
        <w:rPr>
          <w:color w:val="000000"/>
          <w:spacing w:val="-7"/>
          <w:sz w:val="28"/>
          <w:szCs w:val="28"/>
        </w:rPr>
        <w:t xml:space="preserve">аттестацию выпускников. В качестве средств текущего контроля успеваемости используются контрольные работы, устные </w:t>
      </w:r>
      <w:r>
        <w:rPr>
          <w:color w:val="000000"/>
          <w:spacing w:val="-10"/>
          <w:sz w:val="28"/>
          <w:szCs w:val="28"/>
        </w:rPr>
        <w:t xml:space="preserve">опросы, письменные работы, тестирование, </w:t>
      </w:r>
      <w:r>
        <w:rPr>
          <w:color w:val="000000"/>
          <w:spacing w:val="-9"/>
          <w:sz w:val="28"/>
          <w:szCs w:val="28"/>
        </w:rPr>
        <w:t xml:space="preserve"> зачеты. В качестве средств промежуточного </w:t>
      </w:r>
      <w:r>
        <w:rPr>
          <w:color w:val="000000"/>
          <w:spacing w:val="-2"/>
          <w:sz w:val="28"/>
          <w:szCs w:val="28"/>
        </w:rPr>
        <w:t xml:space="preserve">контроля используются зачёты и экзамены. </w:t>
      </w:r>
      <w:r>
        <w:rPr>
          <w:color w:val="000000"/>
          <w:spacing w:val="-10"/>
          <w:sz w:val="28"/>
          <w:szCs w:val="28"/>
        </w:rPr>
        <w:t xml:space="preserve">Разработаны критерии оценок промежуточной </w:t>
      </w:r>
      <w:r>
        <w:rPr>
          <w:color w:val="000000"/>
          <w:spacing w:val="-12"/>
          <w:sz w:val="28"/>
          <w:szCs w:val="28"/>
        </w:rPr>
        <w:t>аттестации и текущего контроля успеваемости обучающихся.</w:t>
      </w:r>
    </w:p>
    <w:p w:rsidR="009E5428" w:rsidRDefault="009E5428" w:rsidP="00B12739">
      <w:pPr>
        <w:shd w:val="clear" w:color="auto" w:fill="FFFFFF"/>
        <w:spacing w:line="307" w:lineRule="exact"/>
        <w:ind w:left="14" w:right="34" w:firstLine="542"/>
        <w:jc w:val="both"/>
      </w:pPr>
      <w:r>
        <w:rPr>
          <w:color w:val="000000"/>
          <w:spacing w:val="-3"/>
          <w:sz w:val="28"/>
          <w:szCs w:val="28"/>
        </w:rPr>
        <w:t xml:space="preserve">Для аттестации обучающихся созданы фонды оценочных средств, </w:t>
      </w:r>
      <w:r>
        <w:rPr>
          <w:color w:val="000000"/>
          <w:spacing w:val="-5"/>
          <w:sz w:val="28"/>
          <w:szCs w:val="28"/>
        </w:rPr>
        <w:t xml:space="preserve">включающие типовые задания, контрольные работы, тесты и методы </w:t>
      </w:r>
      <w:r>
        <w:rPr>
          <w:color w:val="000000"/>
          <w:spacing w:val="-10"/>
          <w:sz w:val="28"/>
          <w:szCs w:val="28"/>
        </w:rPr>
        <w:t xml:space="preserve">контроля, позволяющие оценить знания, умения и уровень приобретенных </w:t>
      </w:r>
      <w:r>
        <w:rPr>
          <w:color w:val="000000"/>
          <w:spacing w:val="-11"/>
          <w:sz w:val="28"/>
          <w:szCs w:val="28"/>
        </w:rPr>
        <w:t xml:space="preserve">компетенций. Фонды оценочных средств соответствуют требованиям </w:t>
      </w:r>
      <w:r>
        <w:rPr>
          <w:color w:val="000000"/>
          <w:spacing w:val="-7"/>
          <w:sz w:val="28"/>
          <w:szCs w:val="28"/>
        </w:rPr>
        <w:t xml:space="preserve">ФГОС ВО по данному направлению подготовки, целям и задачам </w:t>
      </w:r>
      <w:r>
        <w:rPr>
          <w:color w:val="000000"/>
          <w:spacing w:val="-5"/>
          <w:sz w:val="28"/>
          <w:szCs w:val="28"/>
        </w:rPr>
        <w:t xml:space="preserve">программы, учебному плану и обеспечивают оценку качества </w:t>
      </w:r>
      <w:r>
        <w:rPr>
          <w:color w:val="000000"/>
          <w:spacing w:val="-9"/>
          <w:sz w:val="28"/>
          <w:szCs w:val="28"/>
        </w:rPr>
        <w:t>общекультурных</w:t>
      </w:r>
      <w:r w:rsidR="00825AD9">
        <w:rPr>
          <w:color w:val="000000"/>
          <w:spacing w:val="-9"/>
          <w:sz w:val="28"/>
          <w:szCs w:val="28"/>
        </w:rPr>
        <w:t>, общепрофессиональных</w:t>
      </w:r>
      <w:r>
        <w:rPr>
          <w:color w:val="000000"/>
          <w:spacing w:val="-9"/>
          <w:sz w:val="28"/>
          <w:szCs w:val="28"/>
        </w:rPr>
        <w:t xml:space="preserve"> и профессиональных компетенций, приобрет</w:t>
      </w:r>
      <w:r w:rsidR="005A10B3">
        <w:rPr>
          <w:color w:val="000000"/>
          <w:spacing w:val="-9"/>
          <w:sz w:val="28"/>
          <w:szCs w:val="28"/>
        </w:rPr>
        <w:t>енных</w:t>
      </w:r>
      <w:r>
        <w:rPr>
          <w:color w:val="000000"/>
          <w:spacing w:val="-15"/>
          <w:sz w:val="28"/>
          <w:szCs w:val="28"/>
        </w:rPr>
        <w:t>выпускником.</w:t>
      </w:r>
    </w:p>
    <w:p w:rsidR="009E5428" w:rsidRDefault="009E5428" w:rsidP="00B12739">
      <w:pPr>
        <w:shd w:val="clear" w:color="auto" w:fill="FFFFFF"/>
        <w:spacing w:line="307" w:lineRule="exact"/>
        <w:ind w:left="14" w:right="34" w:firstLine="542"/>
        <w:jc w:val="both"/>
      </w:pPr>
      <w:r>
        <w:rPr>
          <w:color w:val="000000"/>
          <w:spacing w:val="-7"/>
          <w:sz w:val="28"/>
          <w:szCs w:val="28"/>
        </w:rPr>
        <w:t xml:space="preserve">Требования к содержанию, объему и структуре выпускной </w:t>
      </w:r>
      <w:r>
        <w:rPr>
          <w:color w:val="000000"/>
          <w:spacing w:val="-9"/>
          <w:sz w:val="28"/>
          <w:szCs w:val="28"/>
        </w:rPr>
        <w:t xml:space="preserve">квалификационной работы определены в </w:t>
      </w:r>
      <w:r w:rsidR="00C84F28">
        <w:rPr>
          <w:color w:val="000000"/>
          <w:spacing w:val="-9"/>
          <w:sz w:val="28"/>
          <w:szCs w:val="28"/>
        </w:rPr>
        <w:t>«</w:t>
      </w:r>
      <w:r w:rsidR="00FE1146">
        <w:rPr>
          <w:color w:val="000000"/>
          <w:spacing w:val="-11"/>
          <w:sz w:val="28"/>
          <w:szCs w:val="28"/>
        </w:rPr>
        <w:t>Положении</w:t>
      </w:r>
      <w:r>
        <w:rPr>
          <w:color w:val="000000"/>
          <w:spacing w:val="-11"/>
          <w:sz w:val="28"/>
          <w:szCs w:val="28"/>
        </w:rPr>
        <w:t xml:space="preserve"> об государственной </w:t>
      </w:r>
      <w:r w:rsidR="009E0EEC">
        <w:rPr>
          <w:color w:val="000000"/>
          <w:spacing w:val="-11"/>
          <w:sz w:val="28"/>
          <w:szCs w:val="28"/>
        </w:rPr>
        <w:t xml:space="preserve">итоговой </w:t>
      </w:r>
      <w:r>
        <w:rPr>
          <w:color w:val="000000"/>
          <w:spacing w:val="-11"/>
          <w:sz w:val="28"/>
          <w:szCs w:val="28"/>
        </w:rPr>
        <w:t>аттестации</w:t>
      </w:r>
      <w:r w:rsidR="00C84F28">
        <w:rPr>
          <w:color w:val="000000"/>
          <w:spacing w:val="-11"/>
          <w:sz w:val="28"/>
          <w:szCs w:val="28"/>
        </w:rPr>
        <w:t>»</w:t>
      </w:r>
      <w:r>
        <w:rPr>
          <w:color w:val="000000"/>
          <w:spacing w:val="-8"/>
          <w:sz w:val="28"/>
          <w:szCs w:val="28"/>
        </w:rPr>
        <w:t xml:space="preserve">, а также ФГОС </w:t>
      </w:r>
      <w:r>
        <w:rPr>
          <w:color w:val="000000"/>
          <w:spacing w:val="-9"/>
          <w:sz w:val="28"/>
          <w:szCs w:val="28"/>
        </w:rPr>
        <w:t xml:space="preserve">ВО в части требований к результатам освоения основной </w:t>
      </w:r>
      <w:r>
        <w:rPr>
          <w:color w:val="000000"/>
          <w:spacing w:val="-6"/>
          <w:sz w:val="28"/>
          <w:szCs w:val="28"/>
        </w:rPr>
        <w:t xml:space="preserve">образовательной программы </w:t>
      </w:r>
      <w:r w:rsidR="00C4043A">
        <w:rPr>
          <w:color w:val="000000"/>
          <w:spacing w:val="-6"/>
          <w:sz w:val="28"/>
          <w:szCs w:val="28"/>
        </w:rPr>
        <w:t>бакалавриата</w:t>
      </w:r>
      <w:r>
        <w:rPr>
          <w:color w:val="000000"/>
          <w:spacing w:val="-6"/>
          <w:sz w:val="28"/>
          <w:szCs w:val="28"/>
        </w:rPr>
        <w:t xml:space="preserve">. </w:t>
      </w:r>
    </w:p>
    <w:p w:rsidR="009E5428" w:rsidRPr="00EB0469" w:rsidRDefault="009E0EEC" w:rsidP="00B12739">
      <w:pPr>
        <w:shd w:val="clear" w:color="auto" w:fill="FFFFFF"/>
        <w:spacing w:line="302" w:lineRule="exact"/>
        <w:ind w:left="14" w:right="34" w:firstLine="54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 w:rsidRPr="00EB0469">
        <w:rPr>
          <w:color w:val="000000"/>
          <w:spacing w:val="-4"/>
          <w:sz w:val="28"/>
          <w:szCs w:val="28"/>
        </w:rPr>
        <w:t xml:space="preserve">осударственная </w:t>
      </w:r>
      <w:r>
        <w:rPr>
          <w:color w:val="000000"/>
          <w:spacing w:val="-4"/>
          <w:sz w:val="28"/>
          <w:szCs w:val="28"/>
        </w:rPr>
        <w:t>и</w:t>
      </w:r>
      <w:r w:rsidR="009E5428" w:rsidRPr="00EB0469">
        <w:rPr>
          <w:color w:val="000000"/>
          <w:spacing w:val="-4"/>
          <w:sz w:val="28"/>
          <w:szCs w:val="28"/>
        </w:rPr>
        <w:t>тоговая аттестация (</w:t>
      </w:r>
      <w:r w:rsidRPr="00EB0469">
        <w:rPr>
          <w:color w:val="000000"/>
          <w:spacing w:val="-4"/>
          <w:sz w:val="28"/>
          <w:szCs w:val="28"/>
        </w:rPr>
        <w:t>Г</w:t>
      </w:r>
      <w:r w:rsidR="009E5428" w:rsidRPr="00EB0469">
        <w:rPr>
          <w:color w:val="000000"/>
          <w:spacing w:val="-4"/>
          <w:sz w:val="28"/>
          <w:szCs w:val="28"/>
        </w:rPr>
        <w:t>ИА) включает</w:t>
      </w:r>
      <w:r w:rsidR="00B12739">
        <w:rPr>
          <w:color w:val="000000"/>
          <w:spacing w:val="-4"/>
          <w:sz w:val="28"/>
          <w:szCs w:val="28"/>
        </w:rPr>
        <w:t xml:space="preserve"> в себя</w:t>
      </w:r>
      <w:r w:rsidR="009E5428" w:rsidRPr="00EB0469">
        <w:rPr>
          <w:color w:val="000000"/>
          <w:spacing w:val="-4"/>
          <w:sz w:val="28"/>
          <w:szCs w:val="28"/>
        </w:rPr>
        <w:t xml:space="preserve"> выпускную </w:t>
      </w:r>
      <w:r w:rsidR="009E5428" w:rsidRPr="00EB0469">
        <w:rPr>
          <w:color w:val="000000"/>
          <w:spacing w:val="-7"/>
          <w:sz w:val="28"/>
          <w:szCs w:val="28"/>
        </w:rPr>
        <w:t>квалификационную работу. Выпускная квалификационная работа защищается в форме дипломной работы</w:t>
      </w:r>
      <w:r w:rsidR="009E5428">
        <w:rPr>
          <w:color w:val="000000"/>
          <w:spacing w:val="-7"/>
          <w:sz w:val="28"/>
          <w:szCs w:val="28"/>
        </w:rPr>
        <w:t xml:space="preserve">, представляющей собой самостоятельное исследование выбранной темы. </w:t>
      </w:r>
      <w:r w:rsidR="009E5428" w:rsidRPr="00EB0469">
        <w:rPr>
          <w:color w:val="000000"/>
          <w:spacing w:val="-8"/>
          <w:sz w:val="28"/>
          <w:szCs w:val="28"/>
        </w:rPr>
        <w:t xml:space="preserve">Тема </w:t>
      </w:r>
      <w:r w:rsidR="009E5428" w:rsidRPr="00EB0469">
        <w:rPr>
          <w:color w:val="000000"/>
          <w:spacing w:val="-10"/>
          <w:sz w:val="28"/>
          <w:szCs w:val="28"/>
        </w:rPr>
        <w:t xml:space="preserve">квалификационной работы обсуждается на </w:t>
      </w:r>
      <w:r w:rsidR="009E5428" w:rsidRPr="00EB0469">
        <w:rPr>
          <w:color w:val="000000"/>
          <w:spacing w:val="-9"/>
          <w:sz w:val="28"/>
          <w:szCs w:val="28"/>
        </w:rPr>
        <w:t>кафедре и утверждается</w:t>
      </w:r>
      <w:r w:rsidR="00186D19">
        <w:rPr>
          <w:color w:val="000000"/>
          <w:spacing w:val="-9"/>
          <w:sz w:val="28"/>
          <w:szCs w:val="28"/>
        </w:rPr>
        <w:t xml:space="preserve"> ректором Института.</w:t>
      </w:r>
    </w:p>
    <w:p w:rsidR="009E5428" w:rsidRDefault="009E5428" w:rsidP="00825AD9">
      <w:pPr>
        <w:shd w:val="clear" w:color="auto" w:fill="FFFFFF"/>
        <w:spacing w:line="302" w:lineRule="exact"/>
        <w:ind w:left="14" w:right="34" w:firstLine="542"/>
        <w:jc w:val="both"/>
        <w:rPr>
          <w:color w:val="000000"/>
          <w:spacing w:val="-6"/>
          <w:sz w:val="28"/>
          <w:szCs w:val="28"/>
        </w:rPr>
      </w:pPr>
      <w:r w:rsidRPr="00EB0469">
        <w:rPr>
          <w:color w:val="000000"/>
          <w:spacing w:val="-6"/>
          <w:sz w:val="28"/>
          <w:szCs w:val="28"/>
        </w:rPr>
        <w:t xml:space="preserve"> При защите выпускной квалификационной работы выпускник должен</w:t>
      </w:r>
      <w:r w:rsidR="00186D19">
        <w:rPr>
          <w:color w:val="000000"/>
          <w:spacing w:val="-6"/>
          <w:sz w:val="28"/>
          <w:szCs w:val="28"/>
        </w:rPr>
        <w:t xml:space="preserve"> </w:t>
      </w:r>
      <w:r w:rsidRPr="00EB0469">
        <w:rPr>
          <w:color w:val="000000"/>
          <w:sz w:val="28"/>
          <w:szCs w:val="28"/>
        </w:rPr>
        <w:t>продемонстрировать знания в обл</w:t>
      </w:r>
      <w:r>
        <w:rPr>
          <w:color w:val="000000"/>
          <w:sz w:val="28"/>
          <w:szCs w:val="28"/>
        </w:rPr>
        <w:t>асти теории и истории искусств</w:t>
      </w:r>
      <w:r w:rsidRPr="00EB0469">
        <w:rPr>
          <w:color w:val="000000"/>
          <w:sz w:val="28"/>
          <w:szCs w:val="28"/>
        </w:rPr>
        <w:t xml:space="preserve">, уметь </w:t>
      </w:r>
      <w:r w:rsidRPr="00EB0469">
        <w:rPr>
          <w:color w:val="000000"/>
          <w:spacing w:val="-6"/>
          <w:sz w:val="28"/>
          <w:szCs w:val="28"/>
        </w:rPr>
        <w:t>аргументировано отстаивать свою точку зрения.</w:t>
      </w:r>
    </w:p>
    <w:p w:rsidR="009E5428" w:rsidRDefault="009E5428" w:rsidP="009E5428">
      <w:pPr>
        <w:shd w:val="clear" w:color="auto" w:fill="FFFFFF"/>
        <w:ind w:left="720"/>
        <w:rPr>
          <w:b/>
          <w:bCs/>
          <w:color w:val="000000"/>
          <w:spacing w:val="-10"/>
          <w:sz w:val="27"/>
          <w:szCs w:val="27"/>
        </w:rPr>
      </w:pPr>
    </w:p>
    <w:p w:rsidR="009E5428" w:rsidRDefault="00DE246C" w:rsidP="005A10B3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6.2 </w:t>
      </w:r>
      <w:r w:rsidR="009E5428" w:rsidRPr="00D77C66">
        <w:rPr>
          <w:b/>
          <w:bCs/>
          <w:color w:val="000000"/>
          <w:spacing w:val="-10"/>
          <w:sz w:val="28"/>
          <w:szCs w:val="28"/>
        </w:rPr>
        <w:t>У</w:t>
      </w:r>
      <w:r w:rsidR="00D77C66" w:rsidRPr="00D77C66">
        <w:rPr>
          <w:b/>
          <w:bCs/>
          <w:color w:val="000000"/>
          <w:spacing w:val="-10"/>
          <w:sz w:val="28"/>
          <w:szCs w:val="28"/>
        </w:rPr>
        <w:t>словия осуществления образовательного процесса</w:t>
      </w:r>
    </w:p>
    <w:p w:rsidR="009E5428" w:rsidRPr="007F675C" w:rsidRDefault="009E5428" w:rsidP="005A10B3">
      <w:pPr>
        <w:shd w:val="clear" w:color="auto" w:fill="FFFFFF"/>
        <w:tabs>
          <w:tab w:val="left" w:pos="6168"/>
        </w:tabs>
        <w:spacing w:line="302" w:lineRule="exact"/>
        <w:ind w:right="38" w:firstLine="567"/>
        <w:jc w:val="both"/>
        <w:rPr>
          <w:color w:val="000000"/>
          <w:sz w:val="28"/>
          <w:szCs w:val="28"/>
        </w:rPr>
      </w:pPr>
      <w:r w:rsidRPr="007F675C">
        <w:rPr>
          <w:color w:val="000000"/>
          <w:sz w:val="28"/>
          <w:szCs w:val="28"/>
        </w:rPr>
        <w:t>Образовательный процесс ведется на материально-технической базе Института</w:t>
      </w:r>
      <w:r w:rsidRPr="002932D3">
        <w:rPr>
          <w:color w:val="000000"/>
          <w:sz w:val="28"/>
          <w:szCs w:val="28"/>
        </w:rPr>
        <w:t xml:space="preserve">, представляющей собой здания и помещения, находящиеся в </w:t>
      </w:r>
      <w:r w:rsidRPr="007F675C">
        <w:rPr>
          <w:color w:val="000000"/>
          <w:sz w:val="28"/>
          <w:szCs w:val="28"/>
        </w:rPr>
        <w:t>оперативном управлении. Общая площадь учебно-лабораторных зданий</w:t>
      </w:r>
      <w:r w:rsidR="005A10B3">
        <w:rPr>
          <w:color w:val="000000"/>
          <w:sz w:val="28"/>
          <w:szCs w:val="28"/>
        </w:rPr>
        <w:t xml:space="preserve"> -</w:t>
      </w:r>
      <w:smartTag w:uri="urn:schemas-microsoft-com:office:smarttags" w:element="metricconverter">
        <w:smartTagPr>
          <w:attr w:name="ProductID" w:val="19022 м2"/>
        </w:smartTagPr>
        <w:r w:rsidRPr="007F675C">
          <w:rPr>
            <w:color w:val="000000"/>
            <w:sz w:val="28"/>
            <w:szCs w:val="28"/>
          </w:rPr>
          <w:t>19022 м</w:t>
        </w:r>
        <w:r w:rsidRPr="005A10B3">
          <w:rPr>
            <w:color w:val="000000"/>
            <w:sz w:val="28"/>
            <w:szCs w:val="28"/>
            <w:vertAlign w:val="superscript"/>
          </w:rPr>
          <w:t>2</w:t>
        </w:r>
      </w:smartTag>
      <w:r w:rsidRPr="007F675C">
        <w:rPr>
          <w:color w:val="000000"/>
          <w:sz w:val="28"/>
          <w:szCs w:val="28"/>
        </w:rPr>
        <w:t>. Здания и помещения оборудованы системами охранно-пожарной сигнализации и контроля доступа.</w:t>
      </w:r>
    </w:p>
    <w:p w:rsidR="009E5428" w:rsidRPr="002932D3" w:rsidRDefault="009E5428" w:rsidP="00642036">
      <w:pPr>
        <w:shd w:val="clear" w:color="auto" w:fill="FFFFFF"/>
        <w:spacing w:before="5" w:line="302" w:lineRule="exact"/>
        <w:ind w:right="38" w:firstLine="567"/>
        <w:jc w:val="both"/>
        <w:rPr>
          <w:color w:val="000000"/>
          <w:spacing w:val="-8"/>
          <w:sz w:val="28"/>
          <w:szCs w:val="28"/>
        </w:rPr>
      </w:pPr>
      <w:r w:rsidRPr="002932D3">
        <w:rPr>
          <w:color w:val="000000"/>
          <w:spacing w:val="-3"/>
          <w:sz w:val="28"/>
          <w:szCs w:val="28"/>
        </w:rPr>
        <w:t xml:space="preserve">Аудитории и учебно-вспомогательные помещения находятся в </w:t>
      </w:r>
      <w:r w:rsidRPr="002932D3">
        <w:rPr>
          <w:color w:val="000000"/>
          <w:spacing w:val="-5"/>
          <w:sz w:val="28"/>
          <w:szCs w:val="28"/>
        </w:rPr>
        <w:t xml:space="preserve">рабочем состоянии, имеют необходимое оборудование. Действуют </w:t>
      </w:r>
      <w:r w:rsidRPr="002932D3">
        <w:rPr>
          <w:color w:val="000000"/>
          <w:spacing w:val="-4"/>
          <w:sz w:val="28"/>
          <w:szCs w:val="28"/>
        </w:rPr>
        <w:t xml:space="preserve">мультимедийные </w:t>
      </w:r>
      <w:r w:rsidR="00AF6015" w:rsidRPr="002932D3">
        <w:rPr>
          <w:color w:val="000000"/>
          <w:spacing w:val="-4"/>
          <w:sz w:val="28"/>
          <w:szCs w:val="28"/>
        </w:rPr>
        <w:t>системы.</w:t>
      </w:r>
      <w:r w:rsidR="00AF6015" w:rsidRPr="002932D3">
        <w:rPr>
          <w:color w:val="000000"/>
          <w:sz w:val="28"/>
          <w:szCs w:val="28"/>
        </w:rPr>
        <w:t>В</w:t>
      </w:r>
      <w:r w:rsidRPr="002932D3">
        <w:rPr>
          <w:color w:val="000000"/>
          <w:sz w:val="28"/>
          <w:szCs w:val="28"/>
        </w:rPr>
        <w:t xml:space="preserve"> образовательной деятельности используются </w:t>
      </w:r>
      <w:r w:rsidRPr="002932D3">
        <w:rPr>
          <w:color w:val="000000"/>
          <w:spacing w:val="-4"/>
          <w:sz w:val="28"/>
          <w:szCs w:val="28"/>
        </w:rPr>
        <w:t xml:space="preserve">обучающие компьютерные программы, профессиональные пакеты </w:t>
      </w:r>
      <w:r w:rsidRPr="002932D3">
        <w:rPr>
          <w:color w:val="000000"/>
          <w:spacing w:val="-6"/>
          <w:sz w:val="28"/>
          <w:szCs w:val="28"/>
        </w:rPr>
        <w:t xml:space="preserve">программ по направлениям подготовки и специальностям. Имеются </w:t>
      </w:r>
      <w:r w:rsidRPr="002932D3">
        <w:rPr>
          <w:color w:val="000000"/>
          <w:spacing w:val="-4"/>
          <w:sz w:val="28"/>
          <w:szCs w:val="28"/>
        </w:rPr>
        <w:t xml:space="preserve">электронные версии справочников, энциклопедий, словарей, электронных </w:t>
      </w:r>
      <w:r w:rsidRPr="002932D3">
        <w:rPr>
          <w:color w:val="000000"/>
          <w:spacing w:val="-8"/>
          <w:sz w:val="28"/>
          <w:szCs w:val="28"/>
        </w:rPr>
        <w:t>учебных пособий.</w:t>
      </w:r>
    </w:p>
    <w:p w:rsidR="009E5428" w:rsidRPr="00905F02" w:rsidRDefault="009E5428" w:rsidP="009E5428">
      <w:pPr>
        <w:rPr>
          <w:color w:val="FF0000"/>
          <w:sz w:val="28"/>
          <w:szCs w:val="28"/>
        </w:rPr>
      </w:pPr>
    </w:p>
    <w:p w:rsidR="0033238B" w:rsidRPr="00200131" w:rsidRDefault="0033238B" w:rsidP="00B02242">
      <w:pPr>
        <w:rPr>
          <w:b/>
          <w:sz w:val="28"/>
          <w:szCs w:val="28"/>
        </w:rPr>
      </w:pPr>
    </w:p>
    <w:sectPr w:rsidR="0033238B" w:rsidRPr="00200131" w:rsidSect="00A538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60" w:rsidRDefault="00BE7860" w:rsidP="00812D82">
      <w:r>
        <w:separator/>
      </w:r>
    </w:p>
  </w:endnote>
  <w:endnote w:type="continuationSeparator" w:id="0">
    <w:p w:rsidR="00BE7860" w:rsidRDefault="00BE7860" w:rsidP="0081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911417"/>
      <w:docPartObj>
        <w:docPartGallery w:val="Page Numbers (Bottom of Page)"/>
        <w:docPartUnique/>
      </w:docPartObj>
    </w:sdtPr>
    <w:sdtEndPr/>
    <w:sdtContent>
      <w:p w:rsidR="00D85102" w:rsidRDefault="00BE786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5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5102" w:rsidRDefault="00D8510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60" w:rsidRDefault="00BE7860" w:rsidP="00812D82">
      <w:r>
        <w:separator/>
      </w:r>
    </w:p>
  </w:footnote>
  <w:footnote w:type="continuationSeparator" w:id="0">
    <w:p w:rsidR="00BE7860" w:rsidRDefault="00BE7860" w:rsidP="0081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000000"/>
        <w:spacing w:val="-5"/>
        <w:sz w:val="28"/>
        <w:szCs w:val="28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2906D52"/>
    <w:multiLevelType w:val="hybridMultilevel"/>
    <w:tmpl w:val="03F4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17729"/>
    <w:multiLevelType w:val="hybridMultilevel"/>
    <w:tmpl w:val="7EE8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6781F"/>
    <w:multiLevelType w:val="hybridMultilevel"/>
    <w:tmpl w:val="1996F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D4D29"/>
    <w:multiLevelType w:val="hybridMultilevel"/>
    <w:tmpl w:val="4F90D48C"/>
    <w:lvl w:ilvl="0" w:tplc="866E905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7145"/>
    <w:multiLevelType w:val="hybridMultilevel"/>
    <w:tmpl w:val="72F814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9365B3A"/>
    <w:multiLevelType w:val="hybridMultilevel"/>
    <w:tmpl w:val="1E8AE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2FC2">
      <w:numFmt w:val="bullet"/>
      <w:lvlText w:val="•"/>
      <w:lvlJc w:val="left"/>
      <w:pPr>
        <w:ind w:left="2115" w:hanging="1035"/>
      </w:pPr>
      <w:rPr>
        <w:rFonts w:ascii="Calibri" w:eastAsia="Times New Roman" w:hAnsi="Calibri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E05E2"/>
    <w:multiLevelType w:val="hybridMultilevel"/>
    <w:tmpl w:val="9F52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414856"/>
    <w:multiLevelType w:val="hybridMultilevel"/>
    <w:tmpl w:val="A8E85E5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C241AB1"/>
    <w:multiLevelType w:val="hybridMultilevel"/>
    <w:tmpl w:val="8B48A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91335B"/>
    <w:multiLevelType w:val="hybridMultilevel"/>
    <w:tmpl w:val="C7AA4028"/>
    <w:lvl w:ilvl="0" w:tplc="613A6CAC">
      <w:start w:val="65535"/>
      <w:numFmt w:val="bullet"/>
      <w:lvlText w:val="-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811A7"/>
    <w:multiLevelType w:val="hybridMultilevel"/>
    <w:tmpl w:val="C3DEC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2B63DE"/>
    <w:multiLevelType w:val="hybridMultilevel"/>
    <w:tmpl w:val="9AD69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113F6"/>
    <w:multiLevelType w:val="hybridMultilevel"/>
    <w:tmpl w:val="7646DD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3653B21"/>
    <w:multiLevelType w:val="hybridMultilevel"/>
    <w:tmpl w:val="2F0C3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5FCA"/>
    <w:multiLevelType w:val="hybridMultilevel"/>
    <w:tmpl w:val="37366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C65FB"/>
    <w:multiLevelType w:val="hybridMultilevel"/>
    <w:tmpl w:val="2FAA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510AD"/>
    <w:multiLevelType w:val="hybridMultilevel"/>
    <w:tmpl w:val="D5E08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194644"/>
    <w:multiLevelType w:val="hybridMultilevel"/>
    <w:tmpl w:val="A1CEE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A167A6"/>
    <w:multiLevelType w:val="hybridMultilevel"/>
    <w:tmpl w:val="F34080E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8893C61"/>
    <w:multiLevelType w:val="hybridMultilevel"/>
    <w:tmpl w:val="34F8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A625F"/>
    <w:multiLevelType w:val="hybridMultilevel"/>
    <w:tmpl w:val="E43093BA"/>
    <w:lvl w:ilvl="0" w:tplc="D472AD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291EF084">
      <w:numFmt w:val="none"/>
      <w:lvlText w:val=""/>
      <w:lvlJc w:val="left"/>
      <w:pPr>
        <w:tabs>
          <w:tab w:val="num" w:pos="360"/>
        </w:tabs>
      </w:pPr>
    </w:lvl>
    <w:lvl w:ilvl="2" w:tplc="C114C612">
      <w:numFmt w:val="none"/>
      <w:lvlText w:val=""/>
      <w:lvlJc w:val="left"/>
      <w:pPr>
        <w:tabs>
          <w:tab w:val="num" w:pos="360"/>
        </w:tabs>
      </w:pPr>
    </w:lvl>
    <w:lvl w:ilvl="3" w:tplc="4A0E5988">
      <w:numFmt w:val="none"/>
      <w:lvlText w:val=""/>
      <w:lvlJc w:val="left"/>
      <w:pPr>
        <w:tabs>
          <w:tab w:val="num" w:pos="360"/>
        </w:tabs>
      </w:pPr>
    </w:lvl>
    <w:lvl w:ilvl="4" w:tplc="225208E0">
      <w:numFmt w:val="none"/>
      <w:lvlText w:val=""/>
      <w:lvlJc w:val="left"/>
      <w:pPr>
        <w:tabs>
          <w:tab w:val="num" w:pos="360"/>
        </w:tabs>
      </w:pPr>
    </w:lvl>
    <w:lvl w:ilvl="5" w:tplc="EAF086B2">
      <w:numFmt w:val="none"/>
      <w:lvlText w:val=""/>
      <w:lvlJc w:val="left"/>
      <w:pPr>
        <w:tabs>
          <w:tab w:val="num" w:pos="360"/>
        </w:tabs>
      </w:pPr>
    </w:lvl>
    <w:lvl w:ilvl="6" w:tplc="C816AB34">
      <w:numFmt w:val="none"/>
      <w:lvlText w:val=""/>
      <w:lvlJc w:val="left"/>
      <w:pPr>
        <w:tabs>
          <w:tab w:val="num" w:pos="360"/>
        </w:tabs>
      </w:pPr>
    </w:lvl>
    <w:lvl w:ilvl="7" w:tplc="7AF2FD5A">
      <w:numFmt w:val="none"/>
      <w:lvlText w:val=""/>
      <w:lvlJc w:val="left"/>
      <w:pPr>
        <w:tabs>
          <w:tab w:val="num" w:pos="360"/>
        </w:tabs>
      </w:pPr>
    </w:lvl>
    <w:lvl w:ilvl="8" w:tplc="0C3A46E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1886507"/>
    <w:multiLevelType w:val="hybridMultilevel"/>
    <w:tmpl w:val="FD1CD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30516"/>
    <w:multiLevelType w:val="hybridMultilevel"/>
    <w:tmpl w:val="65528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76C9E"/>
    <w:multiLevelType w:val="hybridMultilevel"/>
    <w:tmpl w:val="7BC238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D383F69"/>
    <w:multiLevelType w:val="hybridMultilevel"/>
    <w:tmpl w:val="BB7E4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D61FB0"/>
    <w:multiLevelType w:val="hybridMultilevel"/>
    <w:tmpl w:val="CA080A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C5B1416"/>
    <w:multiLevelType w:val="hybridMultilevel"/>
    <w:tmpl w:val="26CE2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E79C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16"/>
  </w:num>
  <w:num w:numId="6">
    <w:abstractNumId w:val="25"/>
  </w:num>
  <w:num w:numId="7">
    <w:abstractNumId w:val="24"/>
  </w:num>
  <w:num w:numId="8">
    <w:abstractNumId w:val="9"/>
  </w:num>
  <w:num w:numId="9">
    <w:abstractNumId w:val="17"/>
  </w:num>
  <w:num w:numId="10">
    <w:abstractNumId w:val="28"/>
  </w:num>
  <w:num w:numId="11">
    <w:abstractNumId w:val="26"/>
  </w:num>
  <w:num w:numId="12">
    <w:abstractNumId w:val="27"/>
  </w:num>
  <w:num w:numId="13">
    <w:abstractNumId w:val="7"/>
  </w:num>
  <w:num w:numId="14">
    <w:abstractNumId w:val="23"/>
  </w:num>
  <w:num w:numId="15">
    <w:abstractNumId w:val="15"/>
  </w:num>
  <w:num w:numId="16">
    <w:abstractNumId w:val="18"/>
  </w:num>
  <w:num w:numId="17">
    <w:abstractNumId w:val="4"/>
  </w:num>
  <w:num w:numId="18">
    <w:abstractNumId w:val="29"/>
  </w:num>
  <w:num w:numId="19">
    <w:abstractNumId w:val="6"/>
  </w:num>
  <w:num w:numId="20">
    <w:abstractNumId w:val="21"/>
  </w:num>
  <w:num w:numId="21">
    <w:abstractNumId w:val="12"/>
  </w:num>
  <w:num w:numId="22">
    <w:abstractNumId w:val="10"/>
  </w:num>
  <w:num w:numId="23">
    <w:abstractNumId w:val="11"/>
  </w:num>
  <w:num w:numId="24">
    <w:abstractNumId w:val="19"/>
  </w:num>
  <w:num w:numId="25">
    <w:abstractNumId w:val="13"/>
  </w:num>
  <w:num w:numId="26">
    <w:abstractNumId w:val="20"/>
  </w:num>
  <w:num w:numId="27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A1"/>
    <w:rsid w:val="000259C1"/>
    <w:rsid w:val="000304C7"/>
    <w:rsid w:val="00030645"/>
    <w:rsid w:val="00034723"/>
    <w:rsid w:val="00037E27"/>
    <w:rsid w:val="000400E4"/>
    <w:rsid w:val="00044D95"/>
    <w:rsid w:val="00046055"/>
    <w:rsid w:val="00052A55"/>
    <w:rsid w:val="000541BE"/>
    <w:rsid w:val="000551F6"/>
    <w:rsid w:val="000609DF"/>
    <w:rsid w:val="0007121B"/>
    <w:rsid w:val="00075085"/>
    <w:rsid w:val="000773D3"/>
    <w:rsid w:val="000801DD"/>
    <w:rsid w:val="00087D18"/>
    <w:rsid w:val="00093CF2"/>
    <w:rsid w:val="00095639"/>
    <w:rsid w:val="000A031B"/>
    <w:rsid w:val="000A291C"/>
    <w:rsid w:val="000A467A"/>
    <w:rsid w:val="000A4CFD"/>
    <w:rsid w:val="000A5610"/>
    <w:rsid w:val="000C0ED1"/>
    <w:rsid w:val="000C2435"/>
    <w:rsid w:val="000C258D"/>
    <w:rsid w:val="000C5F15"/>
    <w:rsid w:val="000D135F"/>
    <w:rsid w:val="000D1EDF"/>
    <w:rsid w:val="000D6B4E"/>
    <w:rsid w:val="000F1600"/>
    <w:rsid w:val="000F629E"/>
    <w:rsid w:val="000F6908"/>
    <w:rsid w:val="001200CC"/>
    <w:rsid w:val="00137786"/>
    <w:rsid w:val="00137C88"/>
    <w:rsid w:val="0014718A"/>
    <w:rsid w:val="0015130C"/>
    <w:rsid w:val="00154A8C"/>
    <w:rsid w:val="00156149"/>
    <w:rsid w:val="00163C3D"/>
    <w:rsid w:val="00167665"/>
    <w:rsid w:val="0017445C"/>
    <w:rsid w:val="00174C05"/>
    <w:rsid w:val="001752A3"/>
    <w:rsid w:val="001775C3"/>
    <w:rsid w:val="00177670"/>
    <w:rsid w:val="001776BF"/>
    <w:rsid w:val="00182A36"/>
    <w:rsid w:val="00184864"/>
    <w:rsid w:val="00186D19"/>
    <w:rsid w:val="00192378"/>
    <w:rsid w:val="00192464"/>
    <w:rsid w:val="001933B0"/>
    <w:rsid w:val="00194814"/>
    <w:rsid w:val="00194AFE"/>
    <w:rsid w:val="001972E6"/>
    <w:rsid w:val="001A03F5"/>
    <w:rsid w:val="001A31B7"/>
    <w:rsid w:val="001B1D61"/>
    <w:rsid w:val="001B27A0"/>
    <w:rsid w:val="001B7A5F"/>
    <w:rsid w:val="001C4531"/>
    <w:rsid w:val="001C7463"/>
    <w:rsid w:val="001D0066"/>
    <w:rsid w:val="001D0182"/>
    <w:rsid w:val="001D09D0"/>
    <w:rsid w:val="001E3855"/>
    <w:rsid w:val="001E523A"/>
    <w:rsid w:val="001E7202"/>
    <w:rsid w:val="001F3174"/>
    <w:rsid w:val="00200131"/>
    <w:rsid w:val="0021793D"/>
    <w:rsid w:val="00224DAF"/>
    <w:rsid w:val="00230563"/>
    <w:rsid w:val="002347DF"/>
    <w:rsid w:val="00234D9C"/>
    <w:rsid w:val="0024471D"/>
    <w:rsid w:val="00247DF0"/>
    <w:rsid w:val="0025013C"/>
    <w:rsid w:val="00255585"/>
    <w:rsid w:val="00262A1E"/>
    <w:rsid w:val="00266EA2"/>
    <w:rsid w:val="00281A77"/>
    <w:rsid w:val="002A09FA"/>
    <w:rsid w:val="002A1D29"/>
    <w:rsid w:val="002A2205"/>
    <w:rsid w:val="002A45D5"/>
    <w:rsid w:val="002A4C09"/>
    <w:rsid w:val="002A5625"/>
    <w:rsid w:val="002B3FAD"/>
    <w:rsid w:val="002B7B2F"/>
    <w:rsid w:val="002C1EB9"/>
    <w:rsid w:val="002C5DF0"/>
    <w:rsid w:val="002C7E9C"/>
    <w:rsid w:val="002D0118"/>
    <w:rsid w:val="002D29D9"/>
    <w:rsid w:val="002D3B11"/>
    <w:rsid w:val="002E29B5"/>
    <w:rsid w:val="002F0CE1"/>
    <w:rsid w:val="00300547"/>
    <w:rsid w:val="003118CA"/>
    <w:rsid w:val="00312510"/>
    <w:rsid w:val="003261F4"/>
    <w:rsid w:val="00330EEC"/>
    <w:rsid w:val="0033238B"/>
    <w:rsid w:val="0033465C"/>
    <w:rsid w:val="00336912"/>
    <w:rsid w:val="00342DAA"/>
    <w:rsid w:val="00356357"/>
    <w:rsid w:val="00361A82"/>
    <w:rsid w:val="003639D9"/>
    <w:rsid w:val="00364C62"/>
    <w:rsid w:val="00366CDC"/>
    <w:rsid w:val="00366FB5"/>
    <w:rsid w:val="003678E4"/>
    <w:rsid w:val="00367CE5"/>
    <w:rsid w:val="003719C7"/>
    <w:rsid w:val="00381F98"/>
    <w:rsid w:val="00382660"/>
    <w:rsid w:val="00383720"/>
    <w:rsid w:val="00383D13"/>
    <w:rsid w:val="003858F4"/>
    <w:rsid w:val="0039106E"/>
    <w:rsid w:val="0039796C"/>
    <w:rsid w:val="003A10D6"/>
    <w:rsid w:val="003A128F"/>
    <w:rsid w:val="003A346D"/>
    <w:rsid w:val="003A4413"/>
    <w:rsid w:val="003A6573"/>
    <w:rsid w:val="003B2B7C"/>
    <w:rsid w:val="003C4FBB"/>
    <w:rsid w:val="003D08DD"/>
    <w:rsid w:val="003D3A56"/>
    <w:rsid w:val="003D5D36"/>
    <w:rsid w:val="003E60F7"/>
    <w:rsid w:val="003F1095"/>
    <w:rsid w:val="003F377B"/>
    <w:rsid w:val="004006E9"/>
    <w:rsid w:val="00402B47"/>
    <w:rsid w:val="0040332A"/>
    <w:rsid w:val="00406103"/>
    <w:rsid w:val="004139E1"/>
    <w:rsid w:val="00413AFA"/>
    <w:rsid w:val="00414179"/>
    <w:rsid w:val="00415A1E"/>
    <w:rsid w:val="00416285"/>
    <w:rsid w:val="00417C0C"/>
    <w:rsid w:val="00420C9B"/>
    <w:rsid w:val="00422461"/>
    <w:rsid w:val="00430F0E"/>
    <w:rsid w:val="004348F2"/>
    <w:rsid w:val="00437B03"/>
    <w:rsid w:val="00442BF3"/>
    <w:rsid w:val="00447B2A"/>
    <w:rsid w:val="00451964"/>
    <w:rsid w:val="00454950"/>
    <w:rsid w:val="00461095"/>
    <w:rsid w:val="00464533"/>
    <w:rsid w:val="004753A8"/>
    <w:rsid w:val="00475BCD"/>
    <w:rsid w:val="00477A0D"/>
    <w:rsid w:val="00482336"/>
    <w:rsid w:val="00482613"/>
    <w:rsid w:val="0048262B"/>
    <w:rsid w:val="0048316D"/>
    <w:rsid w:val="00491191"/>
    <w:rsid w:val="00492CB5"/>
    <w:rsid w:val="00493D51"/>
    <w:rsid w:val="00494789"/>
    <w:rsid w:val="00494E54"/>
    <w:rsid w:val="00495685"/>
    <w:rsid w:val="00497C1C"/>
    <w:rsid w:val="004A18FB"/>
    <w:rsid w:val="004A1F1E"/>
    <w:rsid w:val="004A4F8D"/>
    <w:rsid w:val="004A61CB"/>
    <w:rsid w:val="004A625F"/>
    <w:rsid w:val="004A7620"/>
    <w:rsid w:val="004B4D18"/>
    <w:rsid w:val="004C067A"/>
    <w:rsid w:val="004C0F0D"/>
    <w:rsid w:val="004D326B"/>
    <w:rsid w:val="004D7959"/>
    <w:rsid w:val="004E3B44"/>
    <w:rsid w:val="00500C70"/>
    <w:rsid w:val="00500FC6"/>
    <w:rsid w:val="00505806"/>
    <w:rsid w:val="005130A7"/>
    <w:rsid w:val="00520991"/>
    <w:rsid w:val="00521062"/>
    <w:rsid w:val="005214B2"/>
    <w:rsid w:val="00526138"/>
    <w:rsid w:val="005404F9"/>
    <w:rsid w:val="00540EB8"/>
    <w:rsid w:val="00552BBC"/>
    <w:rsid w:val="00555D9E"/>
    <w:rsid w:val="00556C6A"/>
    <w:rsid w:val="005574DF"/>
    <w:rsid w:val="00557BC6"/>
    <w:rsid w:val="005605EE"/>
    <w:rsid w:val="005623C2"/>
    <w:rsid w:val="00564096"/>
    <w:rsid w:val="00570428"/>
    <w:rsid w:val="005717AC"/>
    <w:rsid w:val="00573F94"/>
    <w:rsid w:val="00581CAC"/>
    <w:rsid w:val="00582092"/>
    <w:rsid w:val="00582647"/>
    <w:rsid w:val="00585404"/>
    <w:rsid w:val="00587F0B"/>
    <w:rsid w:val="005A10B3"/>
    <w:rsid w:val="005A34D8"/>
    <w:rsid w:val="005A4B49"/>
    <w:rsid w:val="005A5E23"/>
    <w:rsid w:val="005B114E"/>
    <w:rsid w:val="005B4965"/>
    <w:rsid w:val="005C764F"/>
    <w:rsid w:val="005D3E5A"/>
    <w:rsid w:val="005D4EF8"/>
    <w:rsid w:val="005F3BE6"/>
    <w:rsid w:val="005F6A60"/>
    <w:rsid w:val="005F72C4"/>
    <w:rsid w:val="00601202"/>
    <w:rsid w:val="006120E1"/>
    <w:rsid w:val="00612832"/>
    <w:rsid w:val="00612AAF"/>
    <w:rsid w:val="006156BE"/>
    <w:rsid w:val="00622E25"/>
    <w:rsid w:val="00624432"/>
    <w:rsid w:val="00626A19"/>
    <w:rsid w:val="006324A9"/>
    <w:rsid w:val="00637FE5"/>
    <w:rsid w:val="00640648"/>
    <w:rsid w:val="00642036"/>
    <w:rsid w:val="006450AF"/>
    <w:rsid w:val="006451CF"/>
    <w:rsid w:val="006452F5"/>
    <w:rsid w:val="00646DD0"/>
    <w:rsid w:val="00646E48"/>
    <w:rsid w:val="00654C8F"/>
    <w:rsid w:val="00654DB4"/>
    <w:rsid w:val="0065593E"/>
    <w:rsid w:val="00660A4C"/>
    <w:rsid w:val="006612A1"/>
    <w:rsid w:val="00666276"/>
    <w:rsid w:val="00670E8F"/>
    <w:rsid w:val="006745A1"/>
    <w:rsid w:val="00676710"/>
    <w:rsid w:val="00681800"/>
    <w:rsid w:val="006A7F80"/>
    <w:rsid w:val="006B2E78"/>
    <w:rsid w:val="006B3011"/>
    <w:rsid w:val="006C4F46"/>
    <w:rsid w:val="006C59BF"/>
    <w:rsid w:val="006C634A"/>
    <w:rsid w:val="006D2B9B"/>
    <w:rsid w:val="006E04F0"/>
    <w:rsid w:val="006E4652"/>
    <w:rsid w:val="006E7224"/>
    <w:rsid w:val="006E7D05"/>
    <w:rsid w:val="006F2AC7"/>
    <w:rsid w:val="006F360E"/>
    <w:rsid w:val="006F4E39"/>
    <w:rsid w:val="00702AA4"/>
    <w:rsid w:val="00702BC3"/>
    <w:rsid w:val="00703CD9"/>
    <w:rsid w:val="00704EE3"/>
    <w:rsid w:val="00705ABB"/>
    <w:rsid w:val="0070652A"/>
    <w:rsid w:val="00706ECF"/>
    <w:rsid w:val="0071250E"/>
    <w:rsid w:val="00721F70"/>
    <w:rsid w:val="00722914"/>
    <w:rsid w:val="00723740"/>
    <w:rsid w:val="00735396"/>
    <w:rsid w:val="00744D75"/>
    <w:rsid w:val="00751CD7"/>
    <w:rsid w:val="00766238"/>
    <w:rsid w:val="00776467"/>
    <w:rsid w:val="00783825"/>
    <w:rsid w:val="0079013C"/>
    <w:rsid w:val="00794BBF"/>
    <w:rsid w:val="007A0C0F"/>
    <w:rsid w:val="007A4944"/>
    <w:rsid w:val="007B6357"/>
    <w:rsid w:val="007B7A07"/>
    <w:rsid w:val="007C283B"/>
    <w:rsid w:val="007D1836"/>
    <w:rsid w:val="007D1CAF"/>
    <w:rsid w:val="007D1CC4"/>
    <w:rsid w:val="007D7854"/>
    <w:rsid w:val="007E521A"/>
    <w:rsid w:val="007E57A9"/>
    <w:rsid w:val="008018A0"/>
    <w:rsid w:val="00802B98"/>
    <w:rsid w:val="00803232"/>
    <w:rsid w:val="00812D82"/>
    <w:rsid w:val="00820162"/>
    <w:rsid w:val="00822213"/>
    <w:rsid w:val="00824104"/>
    <w:rsid w:val="00825AD9"/>
    <w:rsid w:val="00833DF8"/>
    <w:rsid w:val="00834C80"/>
    <w:rsid w:val="008357C4"/>
    <w:rsid w:val="00843C19"/>
    <w:rsid w:val="00844D3C"/>
    <w:rsid w:val="00845605"/>
    <w:rsid w:val="0084662D"/>
    <w:rsid w:val="00846C1C"/>
    <w:rsid w:val="008472CA"/>
    <w:rsid w:val="00850621"/>
    <w:rsid w:val="0085267B"/>
    <w:rsid w:val="00856833"/>
    <w:rsid w:val="00857AFD"/>
    <w:rsid w:val="00860489"/>
    <w:rsid w:val="00867F6A"/>
    <w:rsid w:val="00875838"/>
    <w:rsid w:val="00875A9F"/>
    <w:rsid w:val="00881CF1"/>
    <w:rsid w:val="008826F8"/>
    <w:rsid w:val="008852A3"/>
    <w:rsid w:val="008858F3"/>
    <w:rsid w:val="00892272"/>
    <w:rsid w:val="008937C2"/>
    <w:rsid w:val="008A0959"/>
    <w:rsid w:val="008A0B88"/>
    <w:rsid w:val="008A1A92"/>
    <w:rsid w:val="008C5B4E"/>
    <w:rsid w:val="008C5D6E"/>
    <w:rsid w:val="008C7766"/>
    <w:rsid w:val="008C79C4"/>
    <w:rsid w:val="008D6664"/>
    <w:rsid w:val="008E3B8A"/>
    <w:rsid w:val="008E5B07"/>
    <w:rsid w:val="008E7728"/>
    <w:rsid w:val="008F62A9"/>
    <w:rsid w:val="0090289E"/>
    <w:rsid w:val="00912284"/>
    <w:rsid w:val="00914664"/>
    <w:rsid w:val="00916985"/>
    <w:rsid w:val="009179DF"/>
    <w:rsid w:val="00921D9B"/>
    <w:rsid w:val="00922156"/>
    <w:rsid w:val="009271FF"/>
    <w:rsid w:val="00930535"/>
    <w:rsid w:val="009312AC"/>
    <w:rsid w:val="00941C6F"/>
    <w:rsid w:val="0094695B"/>
    <w:rsid w:val="00960A3A"/>
    <w:rsid w:val="00965BC8"/>
    <w:rsid w:val="00967F9B"/>
    <w:rsid w:val="009714F8"/>
    <w:rsid w:val="0097177C"/>
    <w:rsid w:val="009748E8"/>
    <w:rsid w:val="00991142"/>
    <w:rsid w:val="0099255B"/>
    <w:rsid w:val="00992FE8"/>
    <w:rsid w:val="00996162"/>
    <w:rsid w:val="009A0577"/>
    <w:rsid w:val="009A3920"/>
    <w:rsid w:val="009A42B5"/>
    <w:rsid w:val="009A6BB5"/>
    <w:rsid w:val="009B11F3"/>
    <w:rsid w:val="009B37C9"/>
    <w:rsid w:val="009B3C86"/>
    <w:rsid w:val="009C2D6E"/>
    <w:rsid w:val="009D0BC5"/>
    <w:rsid w:val="009D2786"/>
    <w:rsid w:val="009D2C7A"/>
    <w:rsid w:val="009D3699"/>
    <w:rsid w:val="009E0EEC"/>
    <w:rsid w:val="009E1B7E"/>
    <w:rsid w:val="009E3FF8"/>
    <w:rsid w:val="009E5428"/>
    <w:rsid w:val="009F14B0"/>
    <w:rsid w:val="009F1E3B"/>
    <w:rsid w:val="009F2DED"/>
    <w:rsid w:val="009F5885"/>
    <w:rsid w:val="00A066F9"/>
    <w:rsid w:val="00A11BAB"/>
    <w:rsid w:val="00A1432A"/>
    <w:rsid w:val="00A14769"/>
    <w:rsid w:val="00A16C38"/>
    <w:rsid w:val="00A207D0"/>
    <w:rsid w:val="00A27921"/>
    <w:rsid w:val="00A31A06"/>
    <w:rsid w:val="00A33493"/>
    <w:rsid w:val="00A42289"/>
    <w:rsid w:val="00A44C04"/>
    <w:rsid w:val="00A4645C"/>
    <w:rsid w:val="00A46BE6"/>
    <w:rsid w:val="00A47B49"/>
    <w:rsid w:val="00A50F09"/>
    <w:rsid w:val="00A5383B"/>
    <w:rsid w:val="00A571A1"/>
    <w:rsid w:val="00A60B66"/>
    <w:rsid w:val="00A617E0"/>
    <w:rsid w:val="00A635EA"/>
    <w:rsid w:val="00A719D6"/>
    <w:rsid w:val="00A74645"/>
    <w:rsid w:val="00A81E25"/>
    <w:rsid w:val="00A8381B"/>
    <w:rsid w:val="00A84B2D"/>
    <w:rsid w:val="00A85212"/>
    <w:rsid w:val="00A901EA"/>
    <w:rsid w:val="00A91A2E"/>
    <w:rsid w:val="00A91DEA"/>
    <w:rsid w:val="00A955F4"/>
    <w:rsid w:val="00AA331A"/>
    <w:rsid w:val="00AA59B9"/>
    <w:rsid w:val="00AA6A8F"/>
    <w:rsid w:val="00AB668F"/>
    <w:rsid w:val="00AB6DE5"/>
    <w:rsid w:val="00AC46BB"/>
    <w:rsid w:val="00AD2093"/>
    <w:rsid w:val="00AE033B"/>
    <w:rsid w:val="00AF09DA"/>
    <w:rsid w:val="00AF2AC3"/>
    <w:rsid w:val="00AF2AC9"/>
    <w:rsid w:val="00AF5C98"/>
    <w:rsid w:val="00AF6015"/>
    <w:rsid w:val="00AF631D"/>
    <w:rsid w:val="00B0014C"/>
    <w:rsid w:val="00B01F87"/>
    <w:rsid w:val="00B02242"/>
    <w:rsid w:val="00B12739"/>
    <w:rsid w:val="00B20509"/>
    <w:rsid w:val="00B21357"/>
    <w:rsid w:val="00B218D7"/>
    <w:rsid w:val="00B250F5"/>
    <w:rsid w:val="00B40A50"/>
    <w:rsid w:val="00B504B9"/>
    <w:rsid w:val="00B531C4"/>
    <w:rsid w:val="00B65E21"/>
    <w:rsid w:val="00B7178F"/>
    <w:rsid w:val="00B73FCA"/>
    <w:rsid w:val="00B75D84"/>
    <w:rsid w:val="00B84F35"/>
    <w:rsid w:val="00B86DC3"/>
    <w:rsid w:val="00B96D9E"/>
    <w:rsid w:val="00BA01DB"/>
    <w:rsid w:val="00BA58B9"/>
    <w:rsid w:val="00BA7218"/>
    <w:rsid w:val="00BB4ED2"/>
    <w:rsid w:val="00BB7EC8"/>
    <w:rsid w:val="00BC116F"/>
    <w:rsid w:val="00BC7516"/>
    <w:rsid w:val="00BD2A33"/>
    <w:rsid w:val="00BD507D"/>
    <w:rsid w:val="00BD6861"/>
    <w:rsid w:val="00BD7B30"/>
    <w:rsid w:val="00BE4F73"/>
    <w:rsid w:val="00BE522B"/>
    <w:rsid w:val="00BE6F3D"/>
    <w:rsid w:val="00BE7860"/>
    <w:rsid w:val="00BF69B6"/>
    <w:rsid w:val="00C05857"/>
    <w:rsid w:val="00C07B2D"/>
    <w:rsid w:val="00C15216"/>
    <w:rsid w:val="00C21485"/>
    <w:rsid w:val="00C22C0D"/>
    <w:rsid w:val="00C236BC"/>
    <w:rsid w:val="00C23D6D"/>
    <w:rsid w:val="00C25498"/>
    <w:rsid w:val="00C34A50"/>
    <w:rsid w:val="00C4043A"/>
    <w:rsid w:val="00C4136D"/>
    <w:rsid w:val="00C44B87"/>
    <w:rsid w:val="00C45503"/>
    <w:rsid w:val="00C516A2"/>
    <w:rsid w:val="00C5511A"/>
    <w:rsid w:val="00C6405B"/>
    <w:rsid w:val="00C75F3F"/>
    <w:rsid w:val="00C81EFC"/>
    <w:rsid w:val="00C84F28"/>
    <w:rsid w:val="00CA3333"/>
    <w:rsid w:val="00CA50CE"/>
    <w:rsid w:val="00CA5A8F"/>
    <w:rsid w:val="00CB42D4"/>
    <w:rsid w:val="00CC447F"/>
    <w:rsid w:val="00CD01A5"/>
    <w:rsid w:val="00CD3E9E"/>
    <w:rsid w:val="00CD4E2C"/>
    <w:rsid w:val="00CD6CB4"/>
    <w:rsid w:val="00CE13E8"/>
    <w:rsid w:val="00CE2E9B"/>
    <w:rsid w:val="00CE6FE1"/>
    <w:rsid w:val="00CF098D"/>
    <w:rsid w:val="00CF1D90"/>
    <w:rsid w:val="00CF4F96"/>
    <w:rsid w:val="00CF5492"/>
    <w:rsid w:val="00CF5CCE"/>
    <w:rsid w:val="00CF776C"/>
    <w:rsid w:val="00D011F4"/>
    <w:rsid w:val="00D013B6"/>
    <w:rsid w:val="00D058E5"/>
    <w:rsid w:val="00D07D50"/>
    <w:rsid w:val="00D10732"/>
    <w:rsid w:val="00D13066"/>
    <w:rsid w:val="00D15F7F"/>
    <w:rsid w:val="00D27056"/>
    <w:rsid w:val="00D27853"/>
    <w:rsid w:val="00D35142"/>
    <w:rsid w:val="00D37526"/>
    <w:rsid w:val="00D403E1"/>
    <w:rsid w:val="00D4293B"/>
    <w:rsid w:val="00D45343"/>
    <w:rsid w:val="00D50700"/>
    <w:rsid w:val="00D54041"/>
    <w:rsid w:val="00D57C49"/>
    <w:rsid w:val="00D618B7"/>
    <w:rsid w:val="00D61DC5"/>
    <w:rsid w:val="00D63B8B"/>
    <w:rsid w:val="00D71D9D"/>
    <w:rsid w:val="00D71F68"/>
    <w:rsid w:val="00D71FB8"/>
    <w:rsid w:val="00D7313C"/>
    <w:rsid w:val="00D778A9"/>
    <w:rsid w:val="00D77C66"/>
    <w:rsid w:val="00D800DF"/>
    <w:rsid w:val="00D80676"/>
    <w:rsid w:val="00D85102"/>
    <w:rsid w:val="00D8671B"/>
    <w:rsid w:val="00D927BE"/>
    <w:rsid w:val="00D94E93"/>
    <w:rsid w:val="00DA1120"/>
    <w:rsid w:val="00DB0395"/>
    <w:rsid w:val="00DB2AB1"/>
    <w:rsid w:val="00DC020E"/>
    <w:rsid w:val="00DC33AA"/>
    <w:rsid w:val="00DC7AE0"/>
    <w:rsid w:val="00DD0E13"/>
    <w:rsid w:val="00DD13EC"/>
    <w:rsid w:val="00DD7698"/>
    <w:rsid w:val="00DE21B6"/>
    <w:rsid w:val="00DE246C"/>
    <w:rsid w:val="00DF6264"/>
    <w:rsid w:val="00DF7E34"/>
    <w:rsid w:val="00E10F81"/>
    <w:rsid w:val="00E13B09"/>
    <w:rsid w:val="00E2639C"/>
    <w:rsid w:val="00E31872"/>
    <w:rsid w:val="00E31BF0"/>
    <w:rsid w:val="00E427BE"/>
    <w:rsid w:val="00E42C12"/>
    <w:rsid w:val="00E43893"/>
    <w:rsid w:val="00E45C65"/>
    <w:rsid w:val="00E47324"/>
    <w:rsid w:val="00E52855"/>
    <w:rsid w:val="00E5528D"/>
    <w:rsid w:val="00E60655"/>
    <w:rsid w:val="00E60F5F"/>
    <w:rsid w:val="00E70973"/>
    <w:rsid w:val="00E7130C"/>
    <w:rsid w:val="00E71945"/>
    <w:rsid w:val="00E77DE3"/>
    <w:rsid w:val="00E85DB9"/>
    <w:rsid w:val="00E86D7A"/>
    <w:rsid w:val="00E9714C"/>
    <w:rsid w:val="00EA381B"/>
    <w:rsid w:val="00EA65D4"/>
    <w:rsid w:val="00EB18F0"/>
    <w:rsid w:val="00EB232E"/>
    <w:rsid w:val="00EB295A"/>
    <w:rsid w:val="00EB3F9C"/>
    <w:rsid w:val="00EB5692"/>
    <w:rsid w:val="00EB6DEC"/>
    <w:rsid w:val="00EC0CDB"/>
    <w:rsid w:val="00EC6F8E"/>
    <w:rsid w:val="00EC714F"/>
    <w:rsid w:val="00ED1A31"/>
    <w:rsid w:val="00ED51E5"/>
    <w:rsid w:val="00EE125A"/>
    <w:rsid w:val="00EE1934"/>
    <w:rsid w:val="00EE226A"/>
    <w:rsid w:val="00EE3445"/>
    <w:rsid w:val="00EE7DB8"/>
    <w:rsid w:val="00EF1EA9"/>
    <w:rsid w:val="00F02390"/>
    <w:rsid w:val="00F02D71"/>
    <w:rsid w:val="00F07890"/>
    <w:rsid w:val="00F1061F"/>
    <w:rsid w:val="00F1125E"/>
    <w:rsid w:val="00F12B92"/>
    <w:rsid w:val="00F2449F"/>
    <w:rsid w:val="00F25333"/>
    <w:rsid w:val="00F314CB"/>
    <w:rsid w:val="00F4030D"/>
    <w:rsid w:val="00F47224"/>
    <w:rsid w:val="00F47A58"/>
    <w:rsid w:val="00F61D47"/>
    <w:rsid w:val="00F620C9"/>
    <w:rsid w:val="00F7515F"/>
    <w:rsid w:val="00F76A8D"/>
    <w:rsid w:val="00F8126B"/>
    <w:rsid w:val="00F81A9A"/>
    <w:rsid w:val="00F81C89"/>
    <w:rsid w:val="00F83E75"/>
    <w:rsid w:val="00F917B8"/>
    <w:rsid w:val="00F9392E"/>
    <w:rsid w:val="00F93F33"/>
    <w:rsid w:val="00F96E59"/>
    <w:rsid w:val="00FA0B1D"/>
    <w:rsid w:val="00FB1A6D"/>
    <w:rsid w:val="00FB5892"/>
    <w:rsid w:val="00FC775E"/>
    <w:rsid w:val="00FD1314"/>
    <w:rsid w:val="00FE1146"/>
    <w:rsid w:val="00FF3724"/>
    <w:rsid w:val="00FF7117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6FB6B7-F877-4A83-90E5-A7613699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rsid w:val="00555D9E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customStyle="1" w:styleId="ConsPlusNormal">
    <w:name w:val="ConsPlusNormal"/>
    <w:rsid w:val="00555D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tables12">
    <w:name w:val="for_tables_12"/>
    <w:basedOn w:val="a"/>
    <w:rsid w:val="00555D9E"/>
    <w:pPr>
      <w:tabs>
        <w:tab w:val="num" w:pos="643"/>
      </w:tabs>
      <w:spacing w:line="320" w:lineRule="exact"/>
    </w:pPr>
  </w:style>
  <w:style w:type="paragraph" w:styleId="a4">
    <w:name w:val="Body Text"/>
    <w:basedOn w:val="a"/>
    <w:rsid w:val="00B02242"/>
    <w:pPr>
      <w:spacing w:after="120"/>
    </w:pPr>
  </w:style>
  <w:style w:type="paragraph" w:customStyle="1" w:styleId="FR3">
    <w:name w:val="FR3"/>
    <w:rsid w:val="00B65E21"/>
    <w:pPr>
      <w:widowControl w:val="0"/>
      <w:spacing w:before="440"/>
      <w:ind w:left="2640" w:right="5600"/>
      <w:jc w:val="both"/>
    </w:pPr>
    <w:rPr>
      <w:rFonts w:ascii="Arial" w:hAnsi="Arial"/>
      <w:snapToGrid w:val="0"/>
      <w:sz w:val="16"/>
    </w:rPr>
  </w:style>
  <w:style w:type="paragraph" w:customStyle="1" w:styleId="3">
    <w:name w:val="Заголов3"/>
    <w:basedOn w:val="a"/>
    <w:rsid w:val="00B65E21"/>
    <w:pPr>
      <w:widowControl w:val="0"/>
      <w:jc w:val="center"/>
    </w:pPr>
    <w:rPr>
      <w:rFonts w:ascii="a_Timer" w:hAnsi="a_Timer"/>
      <w:snapToGrid w:val="0"/>
      <w:szCs w:val="20"/>
      <w:lang w:val="en-US"/>
    </w:rPr>
  </w:style>
  <w:style w:type="paragraph" w:customStyle="1" w:styleId="Style2">
    <w:name w:val="Style2"/>
    <w:basedOn w:val="a"/>
    <w:rsid w:val="0084662D"/>
    <w:pPr>
      <w:widowControl w:val="0"/>
      <w:autoSpaceDE w:val="0"/>
      <w:autoSpaceDN w:val="0"/>
      <w:adjustRightInd w:val="0"/>
      <w:spacing w:line="217" w:lineRule="exact"/>
      <w:ind w:firstLine="168"/>
      <w:jc w:val="both"/>
    </w:pPr>
  </w:style>
  <w:style w:type="character" w:customStyle="1" w:styleId="FontStyle23">
    <w:name w:val="Font Style23"/>
    <w:basedOn w:val="a0"/>
    <w:rsid w:val="0084662D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rsid w:val="00802B98"/>
    <w:pPr>
      <w:spacing w:after="120" w:line="480" w:lineRule="auto"/>
      <w:ind w:left="283"/>
    </w:pPr>
  </w:style>
  <w:style w:type="paragraph" w:styleId="30">
    <w:name w:val="Body Text Indent 3"/>
    <w:basedOn w:val="a"/>
    <w:rsid w:val="00802B98"/>
    <w:pPr>
      <w:spacing w:after="120"/>
      <w:ind w:left="283"/>
    </w:pPr>
    <w:rPr>
      <w:sz w:val="16"/>
      <w:szCs w:val="16"/>
    </w:rPr>
  </w:style>
  <w:style w:type="character" w:styleId="a5">
    <w:name w:val="Strong"/>
    <w:basedOn w:val="a0"/>
    <w:qFormat/>
    <w:rsid w:val="00E85DB9"/>
    <w:rPr>
      <w:b/>
      <w:bCs/>
    </w:rPr>
  </w:style>
  <w:style w:type="paragraph" w:customStyle="1" w:styleId="1">
    <w:name w:val="стиль1"/>
    <w:basedOn w:val="a"/>
    <w:rsid w:val="00E85DB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character" w:styleId="a6">
    <w:name w:val="Emphasis"/>
    <w:basedOn w:val="a0"/>
    <w:qFormat/>
    <w:rsid w:val="00E85DB9"/>
    <w:rPr>
      <w:i/>
      <w:iCs/>
    </w:rPr>
  </w:style>
  <w:style w:type="paragraph" w:styleId="a7">
    <w:name w:val="Block Text"/>
    <w:basedOn w:val="a"/>
    <w:rsid w:val="009D3699"/>
    <w:pPr>
      <w:widowControl w:val="0"/>
      <w:tabs>
        <w:tab w:val="num" w:pos="2700"/>
      </w:tabs>
      <w:autoSpaceDE w:val="0"/>
      <w:autoSpaceDN w:val="0"/>
      <w:adjustRightInd w:val="0"/>
      <w:ind w:left="1704" w:right="568"/>
    </w:pPr>
    <w:rPr>
      <w:rFonts w:ascii="Arial CYR" w:hAnsi="Arial CYR"/>
      <w:sz w:val="28"/>
      <w:szCs w:val="20"/>
    </w:rPr>
  </w:style>
  <w:style w:type="paragraph" w:styleId="a8">
    <w:name w:val="Title"/>
    <w:basedOn w:val="a"/>
    <w:qFormat/>
    <w:rsid w:val="009D3699"/>
    <w:pPr>
      <w:jc w:val="center"/>
    </w:pPr>
    <w:rPr>
      <w:b/>
      <w:sz w:val="28"/>
      <w:szCs w:val="28"/>
    </w:rPr>
  </w:style>
  <w:style w:type="paragraph" w:customStyle="1" w:styleId="FR2">
    <w:name w:val="FR2"/>
    <w:rsid w:val="009E5428"/>
    <w:pPr>
      <w:widowControl w:val="0"/>
      <w:spacing w:line="400" w:lineRule="auto"/>
      <w:ind w:firstLine="420"/>
      <w:jc w:val="both"/>
    </w:pPr>
    <w:rPr>
      <w:rFonts w:ascii="Courier New" w:hAnsi="Courier New"/>
      <w:snapToGrid w:val="0"/>
      <w:sz w:val="22"/>
    </w:rPr>
  </w:style>
  <w:style w:type="paragraph" w:styleId="a9">
    <w:name w:val="List Paragraph"/>
    <w:basedOn w:val="a"/>
    <w:qFormat/>
    <w:rsid w:val="003A657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"/>
    <w:rsid w:val="000F160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6244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432"/>
  </w:style>
  <w:style w:type="paragraph" w:styleId="20">
    <w:name w:val="Body Text 2"/>
    <w:basedOn w:val="a"/>
    <w:link w:val="21"/>
    <w:rsid w:val="00C44B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44B87"/>
    <w:rPr>
      <w:sz w:val="24"/>
      <w:szCs w:val="24"/>
    </w:rPr>
  </w:style>
  <w:style w:type="character" w:styleId="ab">
    <w:name w:val="Hyperlink"/>
    <w:basedOn w:val="a0"/>
    <w:uiPriority w:val="99"/>
    <w:unhideWhenUsed/>
    <w:rsid w:val="00234D9C"/>
    <w:rPr>
      <w:color w:val="0000FF"/>
      <w:u w:val="single"/>
    </w:rPr>
  </w:style>
  <w:style w:type="paragraph" w:customStyle="1" w:styleId="14pt">
    <w:name w:val="Основной текст с отступом +14 pt"/>
    <w:basedOn w:val="20"/>
    <w:next w:val="20"/>
    <w:rsid w:val="00493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C5D6E"/>
    <w:pPr>
      <w:suppressAutoHyphens/>
      <w:ind w:firstLine="284"/>
      <w:jc w:val="both"/>
    </w:pPr>
    <w:rPr>
      <w:sz w:val="28"/>
      <w:lang w:eastAsia="ar-SA"/>
    </w:rPr>
  </w:style>
  <w:style w:type="paragraph" w:customStyle="1" w:styleId="ac">
    <w:name w:val="Базовый"/>
    <w:rsid w:val="006F2AC7"/>
    <w:pPr>
      <w:tabs>
        <w:tab w:val="left" w:pos="708"/>
      </w:tabs>
      <w:suppressAutoHyphens/>
    </w:pPr>
    <w:rPr>
      <w:rFonts w:cs="FreeSans"/>
      <w:sz w:val="24"/>
      <w:szCs w:val="24"/>
      <w:lang w:eastAsia="zh-CN" w:bidi="hi-IN"/>
    </w:rPr>
  </w:style>
  <w:style w:type="character" w:styleId="ad">
    <w:name w:val="FollowedHyperlink"/>
    <w:basedOn w:val="a0"/>
    <w:uiPriority w:val="99"/>
    <w:unhideWhenUsed/>
    <w:rsid w:val="007B7A07"/>
    <w:rPr>
      <w:color w:val="800080"/>
      <w:u w:val="single"/>
    </w:rPr>
  </w:style>
  <w:style w:type="paragraph" w:customStyle="1" w:styleId="xl66">
    <w:name w:val="xl66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7">
    <w:name w:val="xl67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2">
    <w:name w:val="xl72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3">
    <w:name w:val="xl73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B7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7B7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B7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7B7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7B7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7B7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7B7A0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7B7A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B7A0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7B7A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7B7A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7B7A07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B7A07"/>
    <w:pPr>
      <w:pBdr>
        <w:top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B7A07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B7A07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B7A07"/>
    <w:pPr>
      <w:pBdr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B7A07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B7A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7B7A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7B7A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7B7A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7B7A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B7A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7B7A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7B7A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7B7A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7B7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e">
    <w:name w:val="Balloon Text"/>
    <w:basedOn w:val="a"/>
    <w:link w:val="af"/>
    <w:rsid w:val="005623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623C2"/>
    <w:rPr>
      <w:rFonts w:ascii="Tahoma" w:hAnsi="Tahoma" w:cs="Tahoma"/>
      <w:sz w:val="16"/>
      <w:szCs w:val="16"/>
    </w:rPr>
  </w:style>
  <w:style w:type="paragraph" w:customStyle="1" w:styleId="xl64">
    <w:name w:val="xl64"/>
    <w:basedOn w:val="a"/>
    <w:rsid w:val="00403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5">
    <w:name w:val="xl65"/>
    <w:basedOn w:val="a"/>
    <w:rsid w:val="00403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403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7">
    <w:name w:val="xl117"/>
    <w:basedOn w:val="a"/>
    <w:rsid w:val="004033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4033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4033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0">
    <w:name w:val="xl120"/>
    <w:basedOn w:val="a"/>
    <w:rsid w:val="00403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403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403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</w:rPr>
  </w:style>
  <w:style w:type="paragraph" w:styleId="af0">
    <w:name w:val="header"/>
    <w:basedOn w:val="a"/>
    <w:link w:val="af1"/>
    <w:rsid w:val="00812D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12D82"/>
    <w:rPr>
      <w:sz w:val="24"/>
      <w:szCs w:val="24"/>
    </w:rPr>
  </w:style>
  <w:style w:type="paragraph" w:styleId="af2">
    <w:name w:val="footer"/>
    <w:basedOn w:val="a"/>
    <w:link w:val="af3"/>
    <w:uiPriority w:val="99"/>
    <w:rsid w:val="00812D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2D82"/>
    <w:rPr>
      <w:sz w:val="24"/>
      <w:szCs w:val="24"/>
    </w:rPr>
  </w:style>
  <w:style w:type="paragraph" w:customStyle="1" w:styleId="4">
    <w:name w:val="Основной текст4"/>
    <w:basedOn w:val="a"/>
    <w:rsid w:val="000259C1"/>
    <w:pPr>
      <w:shd w:val="clear" w:color="auto" w:fill="FFFFFF"/>
      <w:spacing w:before="360" w:line="307" w:lineRule="exact"/>
    </w:pPr>
    <w:rPr>
      <w:color w:val="000000"/>
      <w:sz w:val="22"/>
      <w:szCs w:val="22"/>
    </w:rPr>
  </w:style>
  <w:style w:type="paragraph" w:customStyle="1" w:styleId="consplusnormal0">
    <w:name w:val="consplusnormal"/>
    <w:basedOn w:val="a"/>
    <w:rsid w:val="00C152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14474A-716A-406D-9166-CBE6FD87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81</Pages>
  <Words>30069</Words>
  <Characters>171396</Characters>
  <Application>Microsoft Office Word</Application>
  <DocSecurity>0</DocSecurity>
  <Lines>1428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</vt:lpstr>
    </vt:vector>
  </TitlesOfParts>
  <Company>МГАХИ им. В.И. Сурикова</Company>
  <LinksUpToDate>false</LinksUpToDate>
  <CharactersWithSpaces>201063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</dc:title>
  <dc:subject/>
  <dc:creator>Сотрудник</dc:creator>
  <cp:keywords/>
  <dc:description/>
  <cp:lastModifiedBy>Андрей Кожохин</cp:lastModifiedBy>
  <cp:revision>6</cp:revision>
  <cp:lastPrinted>2016-12-16T09:18:00Z</cp:lastPrinted>
  <dcterms:created xsi:type="dcterms:W3CDTF">2017-05-02T09:38:00Z</dcterms:created>
  <dcterms:modified xsi:type="dcterms:W3CDTF">2017-06-09T09:04:00Z</dcterms:modified>
</cp:coreProperties>
</file>